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5" w:rsidRPr="00896095" w:rsidRDefault="006E60B5" w:rsidP="006E60B5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896095">
        <w:rPr>
          <w:rFonts w:ascii="Verdana" w:hAnsi="Verdana"/>
          <w:bCs/>
          <w:iCs/>
          <w:sz w:val="20"/>
          <w:szCs w:val="20"/>
        </w:rPr>
        <w:t xml:space="preserve">Załącznik nr </w:t>
      </w:r>
      <w:r>
        <w:rPr>
          <w:rFonts w:ascii="Verdana" w:hAnsi="Verdana"/>
          <w:bCs/>
          <w:iCs/>
          <w:sz w:val="20"/>
          <w:szCs w:val="20"/>
        </w:rPr>
        <w:t>1 Formularz ofertowy</w:t>
      </w:r>
      <w:r w:rsidR="00104731" w:rsidRPr="00812384">
        <w:rPr>
          <w:rFonts w:ascii="Verdana" w:hAnsi="Verdana"/>
          <w:bCs/>
          <w:iCs/>
          <w:sz w:val="20"/>
          <w:szCs w:val="20"/>
        </w:rPr>
        <w:br/>
      </w:r>
      <w:r w:rsidRPr="00812384">
        <w:rPr>
          <w:rFonts w:ascii="Verdana" w:hAnsi="Verdana"/>
          <w:bCs/>
          <w:iCs/>
          <w:sz w:val="20"/>
          <w:szCs w:val="20"/>
        </w:rPr>
        <w:t xml:space="preserve">do Ogłoszenia o zamówieniu, </w:t>
      </w:r>
      <w:r w:rsidR="00104731" w:rsidRPr="00812384">
        <w:rPr>
          <w:rFonts w:ascii="Verdana" w:hAnsi="Verdana"/>
          <w:bCs/>
          <w:sz w:val="20"/>
          <w:szCs w:val="20"/>
        </w:rPr>
        <w:t xml:space="preserve">Znak sprawy:  </w:t>
      </w:r>
      <w:r w:rsidR="003B35DE" w:rsidRPr="00812384">
        <w:rPr>
          <w:rFonts w:ascii="Verdana" w:hAnsi="Verdana" w:cs="Arial"/>
          <w:b/>
          <w:sz w:val="20"/>
          <w:szCs w:val="20"/>
        </w:rPr>
        <w:t>ŚDS.060.</w:t>
      </w:r>
      <w:r w:rsidR="00812384" w:rsidRPr="00812384">
        <w:rPr>
          <w:rFonts w:ascii="Verdana" w:hAnsi="Verdana" w:cs="Arial"/>
          <w:b/>
          <w:sz w:val="20"/>
          <w:szCs w:val="20"/>
        </w:rPr>
        <w:t>50</w:t>
      </w:r>
      <w:r w:rsidR="003B35DE" w:rsidRPr="00812384">
        <w:rPr>
          <w:rFonts w:ascii="Verdana" w:hAnsi="Verdana" w:cs="Arial"/>
          <w:b/>
          <w:sz w:val="20"/>
          <w:szCs w:val="20"/>
        </w:rPr>
        <w:t>.</w:t>
      </w:r>
      <w:r w:rsidR="00812384" w:rsidRPr="00812384">
        <w:rPr>
          <w:rFonts w:ascii="Verdana" w:hAnsi="Verdana" w:cs="Arial"/>
          <w:b/>
          <w:sz w:val="20"/>
          <w:szCs w:val="20"/>
        </w:rPr>
        <w:t>20</w:t>
      </w:r>
      <w:r w:rsidR="003B35DE" w:rsidRPr="00812384">
        <w:rPr>
          <w:rFonts w:ascii="Verdana" w:hAnsi="Verdana" w:cs="Arial"/>
          <w:b/>
          <w:sz w:val="20"/>
          <w:szCs w:val="20"/>
        </w:rPr>
        <w:t>17</w:t>
      </w:r>
    </w:p>
    <w:p w:rsidR="006E60B5" w:rsidRPr="008A3184" w:rsidRDefault="006E60B5" w:rsidP="006E60B5">
      <w:pPr>
        <w:spacing w:line="240" w:lineRule="auto"/>
        <w:rPr>
          <w:rFonts w:ascii="Verdana" w:hAnsi="Verdana" w:cs="Arial"/>
          <w:caps/>
          <w:sz w:val="20"/>
          <w:szCs w:val="20"/>
          <w:lang w:eastAsia="pl-PL"/>
        </w:rPr>
      </w:pPr>
    </w:p>
    <w:p w:rsidR="003B35DE" w:rsidRDefault="003B35DE" w:rsidP="003B35DE">
      <w:pPr>
        <w:suppressAutoHyphens w:val="0"/>
        <w:spacing w:line="240" w:lineRule="auto"/>
        <w:ind w:left="4254" w:firstLine="709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Środowiskowy Dom Samopomocy </w:t>
      </w:r>
    </w:p>
    <w:p w:rsidR="003B35DE" w:rsidRDefault="003B35DE" w:rsidP="003B35DE">
      <w:pPr>
        <w:suppressAutoHyphens w:val="0"/>
        <w:spacing w:line="240" w:lineRule="auto"/>
        <w:ind w:left="4254" w:firstLine="709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 Woliczce</w:t>
      </w:r>
    </w:p>
    <w:p w:rsidR="003B35DE" w:rsidRPr="00465BAF" w:rsidRDefault="003B35DE" w:rsidP="003B35DE">
      <w:pPr>
        <w:suppressAutoHyphens w:val="0"/>
        <w:spacing w:line="240" w:lineRule="auto"/>
        <w:ind w:left="4254" w:firstLine="709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</w:p>
    <w:p w:rsidR="003B35DE" w:rsidRPr="00465BAF" w:rsidRDefault="003B35DE" w:rsidP="003B35DE">
      <w:pPr>
        <w:suppressAutoHyphens w:val="0"/>
        <w:spacing w:line="240" w:lineRule="auto"/>
        <w:ind w:left="4254" w:firstLine="709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>36-071 Trzciana</w:t>
      </w:r>
    </w:p>
    <w:p w:rsidR="006E60B5" w:rsidRPr="008A3184" w:rsidRDefault="006E60B5" w:rsidP="006E60B5">
      <w:pPr>
        <w:spacing w:line="240" w:lineRule="auto"/>
        <w:rPr>
          <w:rFonts w:ascii="Verdana" w:hAnsi="Verdana"/>
          <w:bCs/>
          <w:sz w:val="20"/>
          <w:szCs w:val="20"/>
        </w:rPr>
      </w:pPr>
    </w:p>
    <w:p w:rsidR="006E60B5" w:rsidRPr="008A3184" w:rsidRDefault="006E60B5" w:rsidP="006E60B5">
      <w:pPr>
        <w:shd w:val="clear" w:color="auto" w:fill="FFFFFF"/>
        <w:spacing w:line="240" w:lineRule="auto"/>
        <w:ind w:left="94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6E60B5" w:rsidRDefault="006E60B5" w:rsidP="006E60B5">
      <w:pPr>
        <w:shd w:val="clear" w:color="auto" w:fill="FFFFFF"/>
        <w:spacing w:line="240" w:lineRule="auto"/>
        <w:ind w:left="94"/>
        <w:jc w:val="center"/>
        <w:rPr>
          <w:rFonts w:ascii="Verdana" w:hAnsi="Verdana"/>
          <w:b/>
          <w:bCs/>
          <w:spacing w:val="-3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>OFERTA</w:t>
      </w:r>
    </w:p>
    <w:p w:rsidR="006E60B5" w:rsidRDefault="006E60B5" w:rsidP="002752B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55087E">
        <w:rPr>
          <w:rFonts w:ascii="Verdana" w:hAnsi="Verdana"/>
          <w:sz w:val="20"/>
          <w:szCs w:val="20"/>
        </w:rPr>
        <w:t>a zadanie pn.</w:t>
      </w:r>
      <w:r>
        <w:rPr>
          <w:rFonts w:ascii="Verdana" w:hAnsi="Verdana"/>
          <w:sz w:val="20"/>
          <w:szCs w:val="20"/>
        </w:rPr>
        <w:t xml:space="preserve">: </w:t>
      </w:r>
    </w:p>
    <w:p w:rsidR="006E60B5" w:rsidRPr="0055087E" w:rsidRDefault="003B35DE" w:rsidP="0055087E">
      <w:pPr>
        <w:spacing w:after="120" w:line="240" w:lineRule="auto"/>
        <w:outlineLvl w:val="0"/>
        <w:rPr>
          <w:rFonts w:ascii="Verdana" w:hAnsi="Verdana" w:cs="Arial"/>
          <w:sz w:val="20"/>
          <w:szCs w:val="20"/>
        </w:rPr>
      </w:pP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Woliczce </w:t>
      </w:r>
      <w:r w:rsidRPr="00AA2025">
        <w:rPr>
          <w:rFonts w:ascii="Verdana" w:hAnsi="Verdana" w:cs="Arial"/>
          <w:b/>
          <w:kern w:val="0"/>
          <w:sz w:val="20"/>
          <w:szCs w:val="20"/>
          <w:lang w:eastAsia="pl-PL"/>
        </w:rPr>
        <w:t>w 2018</w:t>
      </w: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roku</w:t>
      </w:r>
    </w:p>
    <w:p w:rsidR="003B35DE" w:rsidRPr="003B35DE" w:rsidRDefault="003B35DE" w:rsidP="006E60B5">
      <w:pPr>
        <w:pStyle w:val="Nagwek"/>
        <w:tabs>
          <w:tab w:val="left" w:pos="708"/>
        </w:tabs>
        <w:jc w:val="both"/>
        <w:rPr>
          <w:rFonts w:ascii="Verdana" w:hAnsi="Verdana"/>
          <w:sz w:val="20"/>
          <w:szCs w:val="20"/>
          <w:lang w:val="pl-PL"/>
        </w:rPr>
      </w:pPr>
    </w:p>
    <w:p w:rsidR="00104731" w:rsidRPr="008A3184" w:rsidRDefault="00104731" w:rsidP="006E60B5">
      <w:pPr>
        <w:pStyle w:val="Nagwek"/>
        <w:tabs>
          <w:tab w:val="left" w:pos="708"/>
        </w:tabs>
        <w:jc w:val="both"/>
        <w:rPr>
          <w:rFonts w:ascii="Verdana" w:hAnsi="Verdana"/>
          <w:sz w:val="20"/>
          <w:szCs w:val="20"/>
        </w:rPr>
      </w:pPr>
    </w:p>
    <w:p w:rsidR="006E60B5" w:rsidRDefault="006E60B5" w:rsidP="006E60B5">
      <w:pPr>
        <w:shd w:val="clear" w:color="auto" w:fill="FFFFFF"/>
        <w:tabs>
          <w:tab w:val="left" w:pos="238"/>
        </w:tabs>
        <w:spacing w:line="240" w:lineRule="auto"/>
        <w:rPr>
          <w:rFonts w:ascii="Verdana" w:hAnsi="Verdana"/>
          <w:b/>
          <w:bCs/>
          <w:spacing w:val="-16"/>
          <w:sz w:val="20"/>
          <w:szCs w:val="20"/>
        </w:rPr>
      </w:pPr>
      <w:r>
        <w:rPr>
          <w:rFonts w:ascii="Verdana" w:hAnsi="Verdana"/>
          <w:b/>
          <w:bCs/>
          <w:spacing w:val="-16"/>
          <w:sz w:val="20"/>
          <w:szCs w:val="20"/>
        </w:rPr>
        <w:t>1.  Zamawiający</w:t>
      </w:r>
    </w:p>
    <w:p w:rsidR="006E60B5" w:rsidRPr="00BD15F6" w:rsidRDefault="006E60B5" w:rsidP="00BD15F6">
      <w:pPr>
        <w:autoSpaceDE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425CC1">
        <w:rPr>
          <w:rFonts w:ascii="Verdana" w:hAnsi="Verdana"/>
          <w:sz w:val="20"/>
          <w:szCs w:val="20"/>
        </w:rPr>
        <w:t xml:space="preserve">Nazwa: </w:t>
      </w:r>
    </w:p>
    <w:p w:rsidR="002752B9" w:rsidRDefault="002752B9" w:rsidP="002752B9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2752B9" w:rsidRPr="00465BAF" w:rsidRDefault="002752B9" w:rsidP="002752B9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6E60B5" w:rsidRDefault="006E60B5" w:rsidP="006E60B5">
      <w:pPr>
        <w:autoSpaceDN w:val="0"/>
        <w:spacing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2752B9" w:rsidRPr="008A3184" w:rsidRDefault="002752B9" w:rsidP="006E60B5">
      <w:pPr>
        <w:autoSpaceDN w:val="0"/>
        <w:spacing w:line="240" w:lineRule="auto"/>
        <w:jc w:val="both"/>
        <w:rPr>
          <w:rFonts w:ascii="Verdana" w:hAnsi="Verdana"/>
          <w:bCs/>
          <w:color w:val="000000"/>
          <w:kern w:val="3"/>
          <w:sz w:val="20"/>
          <w:szCs w:val="20"/>
        </w:rPr>
      </w:pPr>
    </w:p>
    <w:p w:rsidR="006E60B5" w:rsidRDefault="006E60B5" w:rsidP="006E60B5">
      <w:pPr>
        <w:autoSpaceDN w:val="0"/>
        <w:spacing w:line="240" w:lineRule="auto"/>
        <w:jc w:val="both"/>
        <w:rPr>
          <w:rFonts w:ascii="Verdana" w:hAnsi="Verdana"/>
          <w:b/>
          <w:bCs/>
          <w:color w:val="000000"/>
          <w:kern w:val="3"/>
          <w:sz w:val="20"/>
          <w:szCs w:val="20"/>
        </w:rPr>
      </w:pPr>
      <w:r>
        <w:rPr>
          <w:rFonts w:ascii="Verdana" w:hAnsi="Verdana"/>
          <w:b/>
          <w:bCs/>
          <w:color w:val="000000"/>
          <w:kern w:val="3"/>
          <w:sz w:val="20"/>
          <w:szCs w:val="20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Pełna dokładna nazwa wykonawcy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Dokładny adres siedziby</w:t>
            </w:r>
          </w:p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Fax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Adres do korespondencji</w:t>
            </w:r>
          </w:p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Fax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6E60B5" w:rsidTr="00BD15F6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5" w:rsidRDefault="006E60B5" w:rsidP="00BD15F6">
            <w:pPr>
              <w:autoSpaceDN w:val="0"/>
              <w:spacing w:line="240" w:lineRule="auto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</w:tbl>
    <w:p w:rsidR="006E60B5" w:rsidRPr="008A3184" w:rsidRDefault="006E60B5" w:rsidP="006E60B5">
      <w:pPr>
        <w:autoSpaceDN w:val="0"/>
        <w:spacing w:line="240" w:lineRule="auto"/>
        <w:jc w:val="both"/>
        <w:rPr>
          <w:rFonts w:ascii="Verdana" w:hAnsi="Verdana"/>
          <w:bCs/>
          <w:color w:val="000000"/>
          <w:kern w:val="3"/>
          <w:sz w:val="20"/>
          <w:szCs w:val="20"/>
        </w:rPr>
      </w:pPr>
    </w:p>
    <w:p w:rsidR="006E60B5" w:rsidRDefault="006E60B5" w:rsidP="006E60B5">
      <w:pPr>
        <w:autoSpaceDN w:val="0"/>
        <w:spacing w:line="240" w:lineRule="auto"/>
        <w:jc w:val="both"/>
        <w:rPr>
          <w:rFonts w:ascii="Verdana" w:hAnsi="Verdana"/>
          <w:b/>
          <w:bCs/>
          <w:color w:val="000000"/>
          <w:kern w:val="3"/>
          <w:sz w:val="20"/>
          <w:szCs w:val="20"/>
        </w:rPr>
      </w:pPr>
      <w:r>
        <w:rPr>
          <w:rFonts w:ascii="Verdana" w:hAnsi="Verdana"/>
          <w:b/>
          <w:bCs/>
          <w:color w:val="000000"/>
          <w:kern w:val="3"/>
          <w:sz w:val="20"/>
          <w:szCs w:val="20"/>
        </w:rPr>
        <w:t>3. 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E60B5" w:rsidTr="00BD15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N w:val="0"/>
              <w:spacing w:line="240" w:lineRule="auto"/>
              <w:jc w:val="both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  <w:t>Imię i nazwisko</w:t>
            </w:r>
          </w:p>
          <w:p w:rsidR="006E60B5" w:rsidRDefault="006E60B5" w:rsidP="00BD15F6">
            <w:pPr>
              <w:autoSpaceDN w:val="0"/>
              <w:spacing w:line="240" w:lineRule="auto"/>
              <w:jc w:val="both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  <w:p w:rsidR="006E60B5" w:rsidRDefault="006E60B5" w:rsidP="00BD15F6">
            <w:pPr>
              <w:autoSpaceDN w:val="0"/>
              <w:spacing w:line="240" w:lineRule="auto"/>
              <w:jc w:val="both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N w:val="0"/>
              <w:spacing w:line="240" w:lineRule="auto"/>
              <w:jc w:val="both"/>
              <w:rPr>
                <w:rFonts w:ascii="Verdana" w:hAnsi="Verdana"/>
                <w:bCs/>
                <w:color w:val="000000"/>
                <w:kern w:val="3"/>
                <w:sz w:val="20"/>
                <w:szCs w:val="20"/>
              </w:rPr>
            </w:pPr>
          </w:p>
        </w:tc>
      </w:tr>
    </w:tbl>
    <w:p w:rsidR="006E60B5" w:rsidRDefault="006E60B5" w:rsidP="006E60B5">
      <w:pPr>
        <w:autoSpaceDN w:val="0"/>
        <w:spacing w:line="240" w:lineRule="auto"/>
        <w:jc w:val="both"/>
        <w:rPr>
          <w:rFonts w:ascii="Verdana" w:hAnsi="Verdana"/>
          <w:bCs/>
          <w:color w:val="000000"/>
          <w:kern w:val="3"/>
          <w:sz w:val="20"/>
          <w:szCs w:val="20"/>
        </w:rPr>
      </w:pPr>
    </w:p>
    <w:p w:rsidR="006E60B5" w:rsidRPr="005E181A" w:rsidRDefault="006E60B5" w:rsidP="006E60B5">
      <w:pPr>
        <w:autoSpaceDN w:val="0"/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kern w:val="3"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>Ja (my) ni</w:t>
      </w:r>
      <w:r>
        <w:rPr>
          <w:rFonts w:ascii="Verdana" w:eastAsia="TimesNewRoman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ej podpisany(i) o</w:t>
      </w:r>
      <w:r>
        <w:rPr>
          <w:rFonts w:ascii="Verdana" w:eastAsia="TimesNewRoman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wiadczam/y, że:</w:t>
      </w:r>
    </w:p>
    <w:p w:rsidR="006E60B5" w:rsidRDefault="006E60B5" w:rsidP="006E60B5">
      <w:pPr>
        <w:autoSpaceDE w:val="0"/>
        <w:autoSpaceDN w:val="0"/>
        <w:adjustRightInd w:val="0"/>
        <w:ind w:left="567" w:hanging="283"/>
        <w:jc w:val="both"/>
        <w:rPr>
          <w:rFonts w:ascii="Verdana" w:hAnsi="Verdana"/>
          <w:color w:val="383838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akceptuj</w:t>
      </w:r>
      <w:r>
        <w:rPr>
          <w:rFonts w:ascii="Verdana" w:eastAsia="TimesNewRoman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(my) tre</w:t>
      </w:r>
      <w:r>
        <w:rPr>
          <w:rFonts w:ascii="Verdana" w:eastAsia="TimesNewRoman" w:hAnsi="Verdana"/>
          <w:sz w:val="20"/>
          <w:szCs w:val="20"/>
        </w:rPr>
        <w:t xml:space="preserve">ść </w:t>
      </w:r>
      <w:r>
        <w:rPr>
          <w:rFonts w:ascii="Verdana" w:hAnsi="Verdana"/>
          <w:sz w:val="20"/>
          <w:szCs w:val="20"/>
        </w:rPr>
        <w:t>i postanowienia Ogłoszenia o zamówieniu dla niniejszego Zamówienia,</w:t>
      </w:r>
    </w:p>
    <w:p w:rsidR="006E60B5" w:rsidRDefault="006E60B5" w:rsidP="006E60B5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gwarantuj</w:t>
      </w:r>
      <w:r>
        <w:rPr>
          <w:rFonts w:ascii="Verdana" w:eastAsia="TimesNewRoman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(my) wykonanie Zamówienia zgodnie z tre</w:t>
      </w:r>
      <w:r>
        <w:rPr>
          <w:rFonts w:ascii="Verdana" w:eastAsia="TimesNewRoman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</w:t>
      </w:r>
      <w:r>
        <w:rPr>
          <w:rFonts w:ascii="Verdana" w:eastAsia="TimesNewRoman" w:hAnsi="Verdana"/>
          <w:sz w:val="20"/>
          <w:szCs w:val="20"/>
        </w:rPr>
        <w:t>ą Ogłoszenia o zamówieniu</w:t>
      </w:r>
      <w:r>
        <w:rPr>
          <w:rFonts w:ascii="Verdana" w:hAnsi="Verdana"/>
          <w:sz w:val="20"/>
          <w:szCs w:val="20"/>
        </w:rPr>
        <w:t>.</w:t>
      </w:r>
    </w:p>
    <w:p w:rsidR="006E60B5" w:rsidRPr="00571B89" w:rsidRDefault="006E60B5" w:rsidP="00317386">
      <w:pPr>
        <w:autoSpaceDE w:val="0"/>
        <w:autoSpaceDN w:val="0"/>
        <w:adjustRightInd w:val="0"/>
        <w:spacing w:after="60" w:line="240" w:lineRule="auto"/>
        <w:rPr>
          <w:rFonts w:ascii="Verdana" w:hAnsi="Verdana"/>
          <w:bCs/>
          <w:sz w:val="20"/>
          <w:szCs w:val="20"/>
        </w:rPr>
      </w:pPr>
      <w:r w:rsidRPr="00571B89">
        <w:rPr>
          <w:rFonts w:ascii="Verdana" w:hAnsi="Verdana"/>
          <w:bCs/>
          <w:sz w:val="20"/>
          <w:szCs w:val="20"/>
        </w:rPr>
        <w:t xml:space="preserve">5. </w:t>
      </w:r>
      <w:r w:rsidRPr="00317386">
        <w:rPr>
          <w:rFonts w:ascii="Verdana" w:hAnsi="Verdana"/>
          <w:b/>
          <w:bCs/>
          <w:sz w:val="20"/>
          <w:szCs w:val="20"/>
        </w:rPr>
        <w:t>Oferuję(my) wykonanie zamówienia za cenę:</w:t>
      </w:r>
    </w:p>
    <w:p w:rsidR="00690EE6" w:rsidRPr="00317386" w:rsidRDefault="00317386" w:rsidP="00317386">
      <w:pPr>
        <w:shd w:val="clear" w:color="auto" w:fill="FFFFFF"/>
        <w:tabs>
          <w:tab w:val="left" w:pos="426"/>
        </w:tabs>
        <w:suppressAutoHyphens w:val="0"/>
        <w:spacing w:after="60" w:line="240" w:lineRule="auto"/>
        <w:ind w:right="142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>
        <w:rPr>
          <w:rFonts w:ascii="Verdana" w:hAnsi="Verdana" w:cs="Tahoma"/>
          <w:kern w:val="0"/>
          <w:sz w:val="20"/>
          <w:szCs w:val="20"/>
          <w:lang w:eastAsia="pl-PL"/>
        </w:rPr>
        <w:tab/>
      </w:r>
      <w:r w:rsidR="00690EE6" w:rsidRPr="00317386">
        <w:rPr>
          <w:rFonts w:ascii="Verdana" w:hAnsi="Verdana" w:cs="Tahoma"/>
          <w:kern w:val="0"/>
          <w:sz w:val="20"/>
          <w:szCs w:val="20"/>
          <w:lang w:eastAsia="pl-PL"/>
        </w:rPr>
        <w:t>cena za 1 km   ……………………………………………….………………………………….. zł  netto</w:t>
      </w:r>
    </w:p>
    <w:p w:rsidR="00690EE6" w:rsidRPr="00317386" w:rsidRDefault="00690EE6" w:rsidP="00317386">
      <w:pPr>
        <w:shd w:val="clear" w:color="auto" w:fill="FFFFFF"/>
        <w:tabs>
          <w:tab w:val="left" w:pos="426"/>
        </w:tabs>
        <w:suppressAutoHyphens w:val="0"/>
        <w:spacing w:after="60" w:line="240" w:lineRule="auto"/>
        <w:ind w:right="142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ab/>
        <w:t>słownie cena netto:  …………….………………</w:t>
      </w:r>
      <w:r w:rsidR="00317386">
        <w:rPr>
          <w:rFonts w:ascii="Verdana" w:hAnsi="Verdana" w:cs="Tahoma"/>
          <w:kern w:val="0"/>
          <w:sz w:val="20"/>
          <w:szCs w:val="20"/>
          <w:lang w:eastAsia="pl-PL"/>
        </w:rPr>
        <w:t>….</w:t>
      </w: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 xml:space="preserve">………………………………………… </w:t>
      </w:r>
    </w:p>
    <w:p w:rsidR="00690EE6" w:rsidRPr="00317386" w:rsidRDefault="00690EE6" w:rsidP="00317386">
      <w:pPr>
        <w:shd w:val="clear" w:color="auto" w:fill="FFFFFF"/>
        <w:tabs>
          <w:tab w:val="num" w:pos="851"/>
        </w:tabs>
        <w:suppressAutoHyphens w:val="0"/>
        <w:spacing w:after="60" w:line="240" w:lineRule="auto"/>
        <w:ind w:left="426" w:right="142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i obowiązujący podate</w:t>
      </w:r>
      <w:r w:rsidR="00317386">
        <w:rPr>
          <w:rFonts w:ascii="Verdana" w:hAnsi="Verdana" w:cs="Tahoma"/>
          <w:kern w:val="0"/>
          <w:sz w:val="20"/>
          <w:szCs w:val="20"/>
          <w:lang w:eastAsia="pl-PL"/>
        </w:rPr>
        <w:t>k VAT w procentach ……….… % ………</w:t>
      </w: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……………………….. złotych</w:t>
      </w:r>
    </w:p>
    <w:p w:rsidR="00690EE6" w:rsidRPr="00317386" w:rsidRDefault="00690EE6" w:rsidP="00317386">
      <w:pPr>
        <w:shd w:val="clear" w:color="auto" w:fill="FFFFFF"/>
        <w:tabs>
          <w:tab w:val="num" w:pos="851"/>
        </w:tabs>
        <w:suppressAutoHyphens w:val="0"/>
        <w:spacing w:after="60" w:line="240" w:lineRule="auto"/>
        <w:ind w:left="426" w:right="142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słownie podatek VAT  ………………………………………………………… procent</w:t>
      </w:r>
    </w:p>
    <w:p w:rsidR="00690EE6" w:rsidRPr="00317386" w:rsidRDefault="00690EE6" w:rsidP="00317386">
      <w:pPr>
        <w:shd w:val="clear" w:color="auto" w:fill="FFFFFF"/>
        <w:tabs>
          <w:tab w:val="num" w:pos="851"/>
        </w:tabs>
        <w:suppressAutoHyphens w:val="0"/>
        <w:spacing w:after="60" w:line="240" w:lineRule="auto"/>
        <w:ind w:left="426" w:right="142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lastRenderedPageBreak/>
        <w:t>słownie naliczony podatek VAT w złotych ………………………………………………………………</w:t>
      </w:r>
      <w:r w:rsidR="00317386">
        <w:rPr>
          <w:rFonts w:ascii="Verdana" w:hAnsi="Verdana" w:cs="Tahoma"/>
          <w:kern w:val="0"/>
          <w:sz w:val="20"/>
          <w:szCs w:val="20"/>
          <w:lang w:eastAsia="pl-PL"/>
        </w:rPr>
        <w:t>..…</w:t>
      </w:r>
    </w:p>
    <w:p w:rsidR="00690EE6" w:rsidRPr="00317386" w:rsidRDefault="00690EE6" w:rsidP="00317386">
      <w:pPr>
        <w:shd w:val="clear" w:color="auto" w:fill="FFFFFF"/>
        <w:tabs>
          <w:tab w:val="num" w:pos="851"/>
        </w:tabs>
        <w:suppressAutoHyphens w:val="0"/>
        <w:spacing w:after="60" w:line="240" w:lineRule="auto"/>
        <w:ind w:left="426" w:right="142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i wynikająca z przem</w:t>
      </w:r>
      <w:r w:rsidR="00317386">
        <w:rPr>
          <w:rFonts w:ascii="Verdana" w:hAnsi="Verdana" w:cs="Tahoma"/>
          <w:kern w:val="0"/>
          <w:sz w:val="20"/>
          <w:szCs w:val="20"/>
          <w:lang w:eastAsia="pl-PL"/>
        </w:rPr>
        <w:t>nożenia cena jednostkowa brutto …………</w:t>
      </w: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………………………………</w:t>
      </w:r>
      <w:r w:rsidR="00317386">
        <w:rPr>
          <w:rFonts w:ascii="Verdana" w:hAnsi="Verdana" w:cs="Tahoma"/>
          <w:kern w:val="0"/>
          <w:sz w:val="20"/>
          <w:szCs w:val="20"/>
          <w:lang w:eastAsia="pl-PL"/>
        </w:rPr>
        <w:t>..</w:t>
      </w: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…</w:t>
      </w:r>
    </w:p>
    <w:p w:rsidR="00690EE6" w:rsidRPr="00317386" w:rsidRDefault="00690EE6" w:rsidP="00317386">
      <w:pPr>
        <w:shd w:val="clear" w:color="auto" w:fill="FFFFFF"/>
        <w:tabs>
          <w:tab w:val="num" w:pos="851"/>
        </w:tabs>
        <w:suppressAutoHyphens w:val="0"/>
        <w:spacing w:after="60" w:line="240" w:lineRule="auto"/>
        <w:ind w:right="142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 xml:space="preserve">       słownie cena jednostkowa brutto ……………………………………………………….………………</w:t>
      </w:r>
      <w:r w:rsidR="00317386">
        <w:rPr>
          <w:rFonts w:ascii="Verdana" w:hAnsi="Verdana" w:cs="Tahoma"/>
          <w:kern w:val="0"/>
          <w:sz w:val="20"/>
          <w:szCs w:val="20"/>
          <w:lang w:eastAsia="pl-PL"/>
        </w:rPr>
        <w:t>….</w:t>
      </w: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….</w:t>
      </w:r>
    </w:p>
    <w:p w:rsidR="00690EE6" w:rsidRPr="00317386" w:rsidRDefault="00317386" w:rsidP="00317386">
      <w:pPr>
        <w:autoSpaceDE w:val="0"/>
        <w:autoSpaceDN w:val="0"/>
        <w:adjustRightInd w:val="0"/>
        <w:spacing w:after="40" w:line="240" w:lineRule="auto"/>
        <w:rPr>
          <w:rFonts w:ascii="Verdana" w:hAnsi="Verdana" w:cs="Tahoma"/>
          <w:bCs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6.</w:t>
      </w:r>
      <w:r w:rsidR="00690EE6" w:rsidRPr="00317386">
        <w:rPr>
          <w:rFonts w:ascii="Verdana" w:hAnsi="Verdana" w:cs="Tahoma"/>
          <w:b/>
          <w:kern w:val="0"/>
          <w:sz w:val="20"/>
          <w:szCs w:val="20"/>
          <w:lang w:eastAsia="pl-PL"/>
        </w:rPr>
        <w:t>Termin płatności faktur wskazuję poniżej:</w:t>
      </w:r>
      <w:r w:rsidR="00690EE6" w:rsidRPr="00317386">
        <w:rPr>
          <w:rFonts w:ascii="Verdana" w:hAnsi="Verdana" w:cs="Tahoma"/>
          <w:kern w:val="0"/>
          <w:sz w:val="20"/>
          <w:szCs w:val="20"/>
          <w:lang w:eastAsia="pl-PL"/>
        </w:rPr>
        <w:t xml:space="preserve"> </w:t>
      </w:r>
    </w:p>
    <w:p w:rsidR="00690EE6" w:rsidRPr="00317386" w:rsidRDefault="00690EE6" w:rsidP="00690EE6">
      <w:pPr>
        <w:suppressAutoHyphens w:val="0"/>
        <w:autoSpaceDE w:val="0"/>
        <w:autoSpaceDN w:val="0"/>
        <w:adjustRightInd w:val="0"/>
        <w:spacing w:after="40" w:line="240" w:lineRule="auto"/>
        <w:ind w:firstLine="426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bCs/>
          <w:kern w:val="0"/>
          <w:sz w:val="20"/>
          <w:szCs w:val="20"/>
          <w:lang w:eastAsia="pl-PL"/>
        </w:rPr>
        <w:t xml:space="preserve">Termin płatności faktur: ………….......................................................... dni. </w:t>
      </w:r>
    </w:p>
    <w:p w:rsidR="006E60B5" w:rsidRPr="00317386" w:rsidRDefault="00690EE6" w:rsidP="00317386">
      <w:pPr>
        <w:shd w:val="clear" w:color="auto" w:fill="FFFFFF"/>
        <w:suppressAutoHyphens w:val="0"/>
        <w:spacing w:after="40" w:line="240" w:lineRule="auto"/>
        <w:ind w:firstLine="426"/>
        <w:jc w:val="both"/>
        <w:rPr>
          <w:rFonts w:ascii="Verdana" w:hAnsi="Verdana" w:cs="Tahoma"/>
          <w:kern w:val="0"/>
          <w:sz w:val="20"/>
          <w:szCs w:val="20"/>
          <w:lang w:eastAsia="pl-PL"/>
        </w:rPr>
      </w:pPr>
      <w:r w:rsidRPr="00317386">
        <w:rPr>
          <w:rFonts w:ascii="Verdana" w:hAnsi="Verdana" w:cs="Tahoma"/>
          <w:kern w:val="0"/>
          <w:sz w:val="20"/>
          <w:szCs w:val="20"/>
          <w:lang w:eastAsia="pl-PL"/>
        </w:rPr>
        <w:t>(Określić ile dni od daty złoże</w:t>
      </w:r>
      <w:r w:rsidR="00317386" w:rsidRPr="00317386">
        <w:rPr>
          <w:rFonts w:ascii="Verdana" w:hAnsi="Verdana" w:cs="Tahoma"/>
          <w:kern w:val="0"/>
          <w:sz w:val="20"/>
          <w:szCs w:val="20"/>
          <w:lang w:eastAsia="pl-PL"/>
        </w:rPr>
        <w:t>nia faktury: 14, 21 lub 30 dni)</w:t>
      </w:r>
    </w:p>
    <w:p w:rsidR="006E60B5" w:rsidRPr="00317386" w:rsidRDefault="00BD15F6" w:rsidP="006E60B5">
      <w:pPr>
        <w:autoSpaceDE w:val="0"/>
        <w:autoSpaceDN w:val="0"/>
        <w:adjustRightInd w:val="0"/>
        <w:ind w:left="426" w:hanging="426"/>
        <w:rPr>
          <w:rFonts w:ascii="Verdana" w:hAnsi="Verdana" w:cs="Arial"/>
          <w:bCs/>
          <w:sz w:val="20"/>
          <w:szCs w:val="20"/>
        </w:rPr>
      </w:pPr>
      <w:r w:rsidRPr="00317386">
        <w:rPr>
          <w:rFonts w:ascii="Verdana" w:hAnsi="Verdana" w:cs="Arial"/>
          <w:bCs/>
          <w:sz w:val="20"/>
          <w:szCs w:val="20"/>
        </w:rPr>
        <w:t>7</w:t>
      </w:r>
      <w:r w:rsidR="006E60B5" w:rsidRPr="00317386">
        <w:rPr>
          <w:rFonts w:ascii="Verdana" w:hAnsi="Verdana" w:cs="Arial"/>
          <w:bCs/>
          <w:sz w:val="20"/>
          <w:szCs w:val="20"/>
        </w:rPr>
        <w:t>.</w:t>
      </w:r>
      <w:r w:rsidR="006E60B5" w:rsidRPr="00317386">
        <w:rPr>
          <w:rFonts w:ascii="Verdana" w:hAnsi="Verdana" w:cs="Arial"/>
          <w:bCs/>
          <w:sz w:val="20"/>
          <w:szCs w:val="20"/>
        </w:rPr>
        <w:tab/>
        <w:t>Niniejsza oferta jest ważna przez 30 dni.</w:t>
      </w:r>
    </w:p>
    <w:p w:rsidR="006E60B5" w:rsidRPr="00317386" w:rsidRDefault="00BD15F6" w:rsidP="006E60B5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20"/>
          <w:szCs w:val="20"/>
        </w:rPr>
      </w:pPr>
      <w:r w:rsidRPr="00317386">
        <w:rPr>
          <w:rFonts w:ascii="Verdana" w:hAnsi="Verdana"/>
          <w:sz w:val="20"/>
          <w:szCs w:val="20"/>
        </w:rPr>
        <w:t>8</w:t>
      </w:r>
      <w:r w:rsidR="006E60B5" w:rsidRPr="00317386">
        <w:rPr>
          <w:rFonts w:ascii="Verdana" w:hAnsi="Verdana"/>
          <w:sz w:val="20"/>
          <w:szCs w:val="20"/>
        </w:rPr>
        <w:t>.</w:t>
      </w:r>
      <w:r w:rsidR="006E60B5" w:rsidRPr="00317386">
        <w:rPr>
          <w:rFonts w:ascii="Verdana" w:hAnsi="Verdana"/>
          <w:sz w:val="20"/>
          <w:szCs w:val="20"/>
        </w:rPr>
        <w:tab/>
        <w:t>Oświadczam, ze zapoznałem się z postanowieniami Ogłoszenia o zamówieniu i nie wnoszę do nich zastrzeżeń.</w:t>
      </w:r>
    </w:p>
    <w:p w:rsidR="006E60B5" w:rsidRDefault="00BD15F6" w:rsidP="006E60B5">
      <w:pPr>
        <w:autoSpaceDE w:val="0"/>
        <w:autoSpaceDN w:val="0"/>
        <w:adjustRightInd w:val="0"/>
        <w:ind w:left="426" w:hanging="426"/>
        <w:rPr>
          <w:rFonts w:ascii="Verdana" w:hAnsi="Verdana"/>
          <w:sz w:val="20"/>
          <w:szCs w:val="20"/>
        </w:rPr>
      </w:pPr>
      <w:r w:rsidRPr="00317386">
        <w:rPr>
          <w:rFonts w:ascii="Verdana" w:hAnsi="Verdana"/>
          <w:sz w:val="20"/>
          <w:szCs w:val="20"/>
        </w:rPr>
        <w:t>9</w:t>
      </w:r>
      <w:r w:rsidR="006E60B5" w:rsidRPr="00317386">
        <w:rPr>
          <w:rFonts w:ascii="Verdana" w:hAnsi="Verdana"/>
          <w:sz w:val="20"/>
          <w:szCs w:val="20"/>
        </w:rPr>
        <w:t>.</w:t>
      </w:r>
      <w:r w:rsidR="006E60B5" w:rsidRPr="00317386">
        <w:rPr>
          <w:rFonts w:ascii="Verdana" w:hAnsi="Verdana"/>
          <w:sz w:val="20"/>
          <w:szCs w:val="20"/>
        </w:rPr>
        <w:tab/>
        <w:t>Oświadczam, że akceptuję</w:t>
      </w:r>
      <w:r w:rsidR="006E60B5">
        <w:rPr>
          <w:rFonts w:ascii="Verdana" w:hAnsi="Verdana"/>
          <w:sz w:val="20"/>
          <w:szCs w:val="20"/>
        </w:rPr>
        <w:t>/emy bez zastrzeżeń wzór umowy.</w:t>
      </w:r>
    </w:p>
    <w:p w:rsidR="006E60B5" w:rsidRDefault="00BD15F6" w:rsidP="006E60B5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E60B5">
        <w:rPr>
          <w:rFonts w:ascii="Verdana" w:hAnsi="Verdana"/>
          <w:sz w:val="20"/>
          <w:szCs w:val="20"/>
        </w:rPr>
        <w:t>.</w:t>
      </w:r>
      <w:r w:rsidR="006E60B5">
        <w:rPr>
          <w:rFonts w:ascii="Verdana" w:hAnsi="Verdana"/>
          <w:sz w:val="20"/>
          <w:szCs w:val="20"/>
        </w:rPr>
        <w:tab/>
        <w:t>W przypadku uznania mojej (naszej) oferty za najkorzystniejszą, umowę zobowiązuję(emy) się zawrzeć na warunkach określonych w Ogłoszeniu o zamówieniu.</w:t>
      </w:r>
    </w:p>
    <w:p w:rsidR="006E60B5" w:rsidRDefault="00BD15F6" w:rsidP="006E60B5">
      <w:pPr>
        <w:ind w:left="426" w:hanging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6E60B5">
        <w:rPr>
          <w:rFonts w:ascii="Verdana" w:hAnsi="Verdana"/>
          <w:sz w:val="20"/>
          <w:szCs w:val="20"/>
        </w:rPr>
        <w:t>.</w:t>
      </w:r>
      <w:r w:rsidR="006E60B5">
        <w:rPr>
          <w:rFonts w:ascii="Verdana" w:hAnsi="Verdana"/>
          <w:sz w:val="20"/>
          <w:szCs w:val="20"/>
        </w:rPr>
        <w:tab/>
        <w:t xml:space="preserve">Składam(y) niniejszą ofertę [we własnym imieniu] / [jako wykonawcy wspólnie ubiegający się o udzielenie zamówienia] </w:t>
      </w:r>
      <w:r w:rsidR="006E60B5">
        <w:rPr>
          <w:rFonts w:ascii="Verdana" w:hAnsi="Verdana"/>
          <w:i/>
          <w:sz w:val="20"/>
          <w:szCs w:val="20"/>
        </w:rPr>
        <w:t>(niepotrzebne skreślić).</w:t>
      </w:r>
    </w:p>
    <w:p w:rsidR="006E60B5" w:rsidRDefault="006E60B5" w:rsidP="006E60B5">
      <w:pPr>
        <w:ind w:left="567" w:hanging="567"/>
        <w:rPr>
          <w:rFonts w:ascii="Verdana" w:hAnsi="Verdana" w:cs="Arial"/>
          <w:sz w:val="20"/>
          <w:szCs w:val="20"/>
        </w:rPr>
      </w:pPr>
    </w:p>
    <w:p w:rsidR="006E60B5" w:rsidRDefault="00BD15F6" w:rsidP="006E60B5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12</w:t>
      </w:r>
      <w:r w:rsidR="006E60B5">
        <w:rPr>
          <w:rFonts w:ascii="Verdana" w:hAnsi="Verdana" w:cs="Arial"/>
          <w:sz w:val="20"/>
        </w:rPr>
        <w:t xml:space="preserve">.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6E60B5" w:rsidTr="00BD1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</w:rPr>
              <w:t xml:space="preserve">Część zamówienia, której wykonanie wykonawca zamierza powierzyć podwykonawcy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</w:rPr>
              <w:t>Firma podwykonawcy</w:t>
            </w:r>
          </w:p>
        </w:tc>
      </w:tr>
      <w:tr w:rsidR="006E60B5" w:rsidTr="00BD1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</w:tr>
      <w:tr w:rsidR="006E60B5" w:rsidTr="00BD1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</w:tr>
      <w:tr w:rsidR="006E60B5" w:rsidTr="00BD15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5" w:rsidRDefault="006E60B5" w:rsidP="00BD15F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2"/>
                <w:sz w:val="20"/>
                <w:lang w:eastAsia="en-US"/>
              </w:rPr>
            </w:pPr>
          </w:p>
        </w:tc>
      </w:tr>
    </w:tbl>
    <w:p w:rsidR="006E60B5" w:rsidRDefault="006E60B5" w:rsidP="006E60B5">
      <w:pPr>
        <w:autoSpaceDE w:val="0"/>
        <w:autoSpaceDN w:val="0"/>
        <w:adjustRightInd w:val="0"/>
        <w:rPr>
          <w:rFonts w:ascii="Verdana" w:hAnsi="Verdana" w:cs="Arial"/>
          <w:kern w:val="2"/>
          <w:sz w:val="20"/>
          <w:szCs w:val="20"/>
          <w:lang w:eastAsia="en-US"/>
        </w:rPr>
      </w:pPr>
    </w:p>
    <w:p w:rsidR="006E60B5" w:rsidRDefault="006E60B5" w:rsidP="006E60B5">
      <w:pPr>
        <w:autoSpaceDE w:val="0"/>
        <w:autoSpaceDN w:val="0"/>
        <w:adjustRightInd w:val="0"/>
        <w:rPr>
          <w:rFonts w:ascii="Verdana" w:hAnsi="Verdana" w:cs="Arial"/>
          <w:kern w:val="2"/>
          <w:sz w:val="20"/>
          <w:szCs w:val="20"/>
          <w:lang w:eastAsia="en-US"/>
        </w:rPr>
      </w:pPr>
    </w:p>
    <w:p w:rsidR="006E60B5" w:rsidRPr="00C303A4" w:rsidRDefault="006E60B5" w:rsidP="006E60B5">
      <w:pPr>
        <w:ind w:left="567" w:hanging="567"/>
        <w:rPr>
          <w:rFonts w:ascii="Verdana" w:hAnsi="Verdana" w:cs="Arial"/>
          <w:sz w:val="20"/>
          <w:szCs w:val="20"/>
          <w:lang w:eastAsia="pl-PL"/>
        </w:rPr>
      </w:pPr>
      <w:r w:rsidRPr="00C303A4">
        <w:rPr>
          <w:rFonts w:ascii="Verdana" w:hAnsi="Verdana" w:cs="Arial"/>
          <w:sz w:val="20"/>
          <w:szCs w:val="20"/>
        </w:rPr>
        <w:t>……………………………………</w:t>
      </w:r>
    </w:p>
    <w:p w:rsidR="006E60B5" w:rsidRPr="00C303A4" w:rsidRDefault="006E60B5" w:rsidP="006E60B5">
      <w:pPr>
        <w:ind w:left="567" w:hanging="283"/>
        <w:rPr>
          <w:rFonts w:ascii="Verdana" w:hAnsi="Verdana"/>
          <w:i/>
          <w:sz w:val="20"/>
          <w:szCs w:val="20"/>
        </w:rPr>
      </w:pPr>
      <w:r w:rsidRPr="00C303A4">
        <w:rPr>
          <w:rFonts w:ascii="Verdana" w:hAnsi="Verdana"/>
          <w:i/>
          <w:sz w:val="20"/>
          <w:szCs w:val="20"/>
        </w:rPr>
        <w:t>data</w:t>
      </w:r>
    </w:p>
    <w:p w:rsidR="006E60B5" w:rsidRPr="00C303A4" w:rsidRDefault="006E60B5" w:rsidP="006E60B5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6E60B5" w:rsidRPr="00C303A4" w:rsidRDefault="006E60B5" w:rsidP="006E60B5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6E60B5" w:rsidRPr="00C303A4" w:rsidRDefault="006E60B5" w:rsidP="006E60B5">
      <w:pPr>
        <w:tabs>
          <w:tab w:val="left" w:pos="4536"/>
          <w:tab w:val="left" w:pos="4820"/>
        </w:tabs>
        <w:rPr>
          <w:rFonts w:ascii="Verdana" w:hAnsi="Verdana" w:cs="Arial"/>
          <w:sz w:val="20"/>
          <w:szCs w:val="20"/>
        </w:rPr>
      </w:pPr>
      <w:r w:rsidRPr="00C303A4">
        <w:rPr>
          <w:rFonts w:ascii="Verdana" w:hAnsi="Verdana" w:cs="Arial"/>
          <w:sz w:val="20"/>
          <w:szCs w:val="20"/>
        </w:rPr>
        <w:t>....................................</w:t>
      </w:r>
    </w:p>
    <w:p w:rsidR="00571B89" w:rsidRDefault="006E60B5" w:rsidP="006E60B5">
      <w:pPr>
        <w:tabs>
          <w:tab w:val="left" w:pos="3544"/>
        </w:tabs>
        <w:ind w:left="4950" w:hanging="4950"/>
        <w:rPr>
          <w:rFonts w:ascii="Verdana" w:hAnsi="Verdana"/>
          <w:i/>
          <w:sz w:val="20"/>
          <w:szCs w:val="20"/>
        </w:rPr>
      </w:pPr>
      <w:r w:rsidRPr="00C303A4">
        <w:rPr>
          <w:rFonts w:ascii="Verdana" w:hAnsi="Verdana"/>
          <w:sz w:val="20"/>
          <w:szCs w:val="20"/>
        </w:rPr>
        <w:t xml:space="preserve">      </w:t>
      </w:r>
      <w:r w:rsidRPr="00C303A4">
        <w:rPr>
          <w:rFonts w:ascii="Verdana" w:hAnsi="Verdana"/>
          <w:i/>
          <w:sz w:val="20"/>
          <w:szCs w:val="20"/>
        </w:rPr>
        <w:t xml:space="preserve">Podpis </w:t>
      </w:r>
    </w:p>
    <w:p w:rsidR="00571B89" w:rsidRPr="008A3194" w:rsidRDefault="00571B89" w:rsidP="00571B8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  <w:r w:rsidRPr="008A3194">
        <w:rPr>
          <w:rFonts w:ascii="Verdana" w:hAnsi="Verdana"/>
          <w:bCs/>
          <w:i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Cs/>
          <w:iCs/>
          <w:sz w:val="20"/>
          <w:szCs w:val="20"/>
        </w:rPr>
        <w:t>2</w:t>
      </w:r>
      <w:r w:rsidRPr="008A3194">
        <w:rPr>
          <w:rFonts w:ascii="Verdana" w:hAnsi="Verdana"/>
          <w:bCs/>
          <w:iCs/>
          <w:sz w:val="20"/>
          <w:szCs w:val="20"/>
        </w:rPr>
        <w:t xml:space="preserve"> do Ogłoszenia o zamówieniu, </w:t>
      </w:r>
      <w:r w:rsidRPr="008A3194">
        <w:rPr>
          <w:rFonts w:ascii="Verdana" w:hAnsi="Verdana"/>
          <w:bCs/>
          <w:sz w:val="20"/>
          <w:szCs w:val="20"/>
        </w:rPr>
        <w:t xml:space="preserve">Znak sprawy:  </w:t>
      </w:r>
      <w:r w:rsidR="000F4DFB" w:rsidRPr="00812384">
        <w:rPr>
          <w:rFonts w:ascii="Verdana" w:hAnsi="Verdana" w:cs="Arial"/>
          <w:b/>
          <w:sz w:val="20"/>
          <w:szCs w:val="20"/>
        </w:rPr>
        <w:t>ŚDS.060.</w:t>
      </w:r>
      <w:r w:rsidR="00812384" w:rsidRPr="00812384">
        <w:rPr>
          <w:rFonts w:ascii="Verdana" w:hAnsi="Verdana" w:cs="Arial"/>
          <w:b/>
          <w:sz w:val="20"/>
          <w:szCs w:val="20"/>
        </w:rPr>
        <w:t>50</w:t>
      </w:r>
      <w:r w:rsidR="000F4DFB" w:rsidRPr="00812384">
        <w:rPr>
          <w:rFonts w:ascii="Verdana" w:hAnsi="Verdana" w:cs="Arial"/>
          <w:b/>
          <w:sz w:val="20"/>
          <w:szCs w:val="20"/>
        </w:rPr>
        <w:t>.</w:t>
      </w:r>
      <w:r w:rsidR="00812384" w:rsidRPr="00812384">
        <w:rPr>
          <w:rFonts w:ascii="Verdana" w:hAnsi="Verdana" w:cs="Arial"/>
          <w:b/>
          <w:sz w:val="20"/>
          <w:szCs w:val="20"/>
        </w:rPr>
        <w:t>20</w:t>
      </w:r>
      <w:r w:rsidR="000F4DFB" w:rsidRPr="00812384">
        <w:rPr>
          <w:rFonts w:ascii="Verdana" w:hAnsi="Verdana" w:cs="Arial"/>
          <w:b/>
          <w:sz w:val="20"/>
          <w:szCs w:val="20"/>
        </w:rPr>
        <w:t>17</w:t>
      </w:r>
    </w:p>
    <w:p w:rsidR="00571B89" w:rsidRPr="008A3184" w:rsidRDefault="00571B89" w:rsidP="00571B89">
      <w:pPr>
        <w:shd w:val="clear" w:color="auto" w:fill="FFFFFF"/>
        <w:spacing w:line="240" w:lineRule="auto"/>
        <w:ind w:left="94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571B89" w:rsidRDefault="00571B89" w:rsidP="00571B89">
      <w:pPr>
        <w:autoSpaceDE w:val="0"/>
        <w:autoSpaceDN w:val="0"/>
        <w:adjustRightInd w:val="0"/>
        <w:rPr>
          <w:rFonts w:ascii="Verdana" w:hAnsi="Verdana" w:cs="Arial"/>
          <w:kern w:val="2"/>
          <w:sz w:val="20"/>
          <w:szCs w:val="20"/>
          <w:lang w:eastAsia="en-US"/>
        </w:rPr>
      </w:pPr>
    </w:p>
    <w:p w:rsidR="00571B89" w:rsidRDefault="00571B89" w:rsidP="00571B89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</w:p>
    <w:p w:rsidR="00571B89" w:rsidRDefault="00571B89" w:rsidP="00571B89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571B89" w:rsidRDefault="00571B89" w:rsidP="00571B89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571B89" w:rsidRDefault="00571B89" w:rsidP="00571B89">
      <w:pPr>
        <w:spacing w:line="240" w:lineRule="auto"/>
        <w:ind w:right="453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…………………………………………………...................</w:t>
      </w:r>
    </w:p>
    <w:p w:rsidR="00571B89" w:rsidRPr="008A3194" w:rsidRDefault="00571B89" w:rsidP="00571B89">
      <w:pPr>
        <w:spacing w:line="240" w:lineRule="auto"/>
        <w:rPr>
          <w:rFonts w:ascii="Verdana" w:hAnsi="Verdana"/>
          <w:i/>
          <w:sz w:val="18"/>
          <w:szCs w:val="18"/>
        </w:rPr>
      </w:pPr>
      <w:r w:rsidRPr="008A3194">
        <w:rPr>
          <w:rFonts w:ascii="Verdana" w:hAnsi="Verdana"/>
          <w:i/>
          <w:sz w:val="18"/>
          <w:szCs w:val="18"/>
        </w:rPr>
        <w:t>(pełna nazwa/firma, adres, w zależności od podmiotu: NIP/PESEL, KRS/CEiDG)</w:t>
      </w:r>
    </w:p>
    <w:p w:rsidR="00571B89" w:rsidRDefault="00571B89" w:rsidP="00571B89">
      <w:pPr>
        <w:spacing w:line="240" w:lineRule="auto"/>
        <w:rPr>
          <w:rFonts w:ascii="Verdana" w:hAnsi="Verdana" w:cs="Arial"/>
          <w:sz w:val="20"/>
          <w:szCs w:val="20"/>
        </w:rPr>
      </w:pPr>
    </w:p>
    <w:p w:rsidR="00571B89" w:rsidRDefault="00571B89" w:rsidP="00571B89">
      <w:pPr>
        <w:spacing w:line="240" w:lineRule="auto"/>
        <w:rPr>
          <w:rFonts w:ascii="Verdana" w:hAnsi="Verdana" w:cs="Arial"/>
          <w:sz w:val="20"/>
          <w:szCs w:val="20"/>
        </w:rPr>
      </w:pPr>
    </w:p>
    <w:p w:rsidR="00571B89" w:rsidRDefault="00571B89" w:rsidP="00571B89">
      <w:pPr>
        <w:spacing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571B89" w:rsidRDefault="00571B89" w:rsidP="00571B89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571B89" w:rsidRDefault="00571B89" w:rsidP="00571B89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Pzp), </w:t>
      </w:r>
    </w:p>
    <w:p w:rsidR="00571B89" w:rsidRDefault="00571B89" w:rsidP="00571B89">
      <w:pPr>
        <w:spacing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71B89" w:rsidRPr="004861EA" w:rsidRDefault="00571B89" w:rsidP="002752B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2752B9" w:rsidRPr="002752B9" w:rsidRDefault="002752B9" w:rsidP="002752B9">
      <w:pPr>
        <w:spacing w:line="240" w:lineRule="auto"/>
        <w:outlineLvl w:val="0"/>
        <w:rPr>
          <w:rFonts w:ascii="Verdana" w:hAnsi="Verdana" w:cs="Arial"/>
          <w:sz w:val="20"/>
          <w:szCs w:val="20"/>
        </w:rPr>
      </w:pP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Woliczce </w:t>
      </w:r>
      <w:r w:rsidRPr="00AA2025">
        <w:rPr>
          <w:rFonts w:ascii="Verdana" w:hAnsi="Verdana" w:cs="Arial"/>
          <w:b/>
          <w:kern w:val="0"/>
          <w:sz w:val="20"/>
          <w:szCs w:val="20"/>
          <w:lang w:eastAsia="pl-PL"/>
        </w:rPr>
        <w:t>w 2018</w:t>
      </w: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roku</w:t>
      </w:r>
    </w:p>
    <w:p w:rsidR="00571B89" w:rsidRPr="004861EA" w:rsidRDefault="00571B89" w:rsidP="00571B8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861EA">
        <w:rPr>
          <w:rFonts w:ascii="Verdana" w:hAnsi="Verdana" w:cs="Arial"/>
          <w:b/>
          <w:bCs/>
          <w:sz w:val="20"/>
          <w:szCs w:val="20"/>
        </w:rPr>
        <w:t xml:space="preserve">Znak sprawy </w:t>
      </w:r>
      <w:r w:rsidR="000F4DFB">
        <w:rPr>
          <w:rFonts w:ascii="Verdana" w:hAnsi="Verdana"/>
          <w:b/>
          <w:sz w:val="20"/>
          <w:szCs w:val="20"/>
        </w:rPr>
        <w:t xml:space="preserve">nr </w:t>
      </w:r>
      <w:r w:rsidR="000F4DFB" w:rsidRPr="00812384">
        <w:rPr>
          <w:rFonts w:ascii="Verdana" w:hAnsi="Verdana" w:cs="Arial"/>
          <w:b/>
          <w:sz w:val="20"/>
          <w:szCs w:val="20"/>
        </w:rPr>
        <w:t>ŚDS.060.</w:t>
      </w:r>
      <w:r w:rsidR="00812384" w:rsidRPr="00812384">
        <w:rPr>
          <w:rFonts w:ascii="Verdana" w:hAnsi="Verdana" w:cs="Arial"/>
          <w:b/>
          <w:sz w:val="20"/>
          <w:szCs w:val="20"/>
        </w:rPr>
        <w:t>50</w:t>
      </w:r>
      <w:r w:rsidR="000F4DFB" w:rsidRPr="00812384">
        <w:rPr>
          <w:rFonts w:ascii="Verdana" w:hAnsi="Verdana" w:cs="Arial"/>
          <w:b/>
          <w:sz w:val="20"/>
          <w:szCs w:val="20"/>
        </w:rPr>
        <w:t>.</w:t>
      </w:r>
      <w:r w:rsidR="00812384" w:rsidRPr="00812384">
        <w:rPr>
          <w:rFonts w:ascii="Verdana" w:hAnsi="Verdana" w:cs="Arial"/>
          <w:b/>
          <w:sz w:val="20"/>
          <w:szCs w:val="20"/>
        </w:rPr>
        <w:t>20</w:t>
      </w:r>
      <w:r w:rsidR="000F4DFB" w:rsidRPr="00812384">
        <w:rPr>
          <w:rFonts w:ascii="Verdana" w:hAnsi="Verdana" w:cs="Arial"/>
          <w:b/>
          <w:sz w:val="20"/>
          <w:szCs w:val="20"/>
        </w:rPr>
        <w:t>17</w:t>
      </w:r>
    </w:p>
    <w:p w:rsidR="00571B89" w:rsidRDefault="00571B89" w:rsidP="00571B8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prowadzonego przez: </w:t>
      </w:r>
    </w:p>
    <w:p w:rsidR="0055087E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55087E" w:rsidRPr="00465BAF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55087E" w:rsidRDefault="0055087E" w:rsidP="00571B89">
      <w:pPr>
        <w:autoSpaceDE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571B89" w:rsidRDefault="00571B89" w:rsidP="00571B89">
      <w:pPr>
        <w:autoSpaceDE w:val="0"/>
        <w:adjustRightInd w:val="0"/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co następuje:</w:t>
      </w: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71B89" w:rsidRDefault="00571B89" w:rsidP="00571B89">
      <w:pPr>
        <w:shd w:val="clear" w:color="auto" w:fill="BFBFBF"/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571B89" w:rsidRDefault="00571B89" w:rsidP="00571B89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571B89" w:rsidRPr="008A3194" w:rsidRDefault="00571B89" w:rsidP="00571B89">
      <w:pPr>
        <w:pStyle w:val="Akapitzlist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Oświadczam, że nie podlegam wykluczeniu z postępowania na podstawie art. 24 ust 1 pkt 13-22  i art. 24 ust. 5 pkt 1 ustawy Prawo zamówień publicznych. </w:t>
      </w: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rFonts w:ascii="Verdana" w:hAnsi="Verdana"/>
          <w:sz w:val="20"/>
          <w:szCs w:val="20"/>
        </w:rPr>
        <w:t>dnia</w:t>
      </w:r>
      <w:r>
        <w:rPr>
          <w:sz w:val="20"/>
          <w:szCs w:val="20"/>
        </w:rPr>
        <w:t xml:space="preserve"> ………….……. r. </w:t>
      </w:r>
    </w:p>
    <w:p w:rsidR="00571B89" w:rsidRDefault="00571B89" w:rsidP="00571B89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571B89" w:rsidRDefault="00571B89" w:rsidP="00571B89">
      <w:pPr>
        <w:spacing w:line="24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571B89" w:rsidRDefault="00571B89" w:rsidP="00571B89">
      <w:pPr>
        <w:spacing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  <w:szCs w:val="20"/>
        </w:rPr>
        <w:t>(podać mającą zastosowanie podstawę wykluczenia spośród wymienionych w art. 24 ust. 1 pkt 13-14, 16-20  i art. 24 ust. 5 pkt 1 ustawy Pzp).</w:t>
      </w:r>
      <w:r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rFonts w:ascii="Verdana" w:hAnsi="Verdana"/>
          <w:sz w:val="20"/>
          <w:szCs w:val="20"/>
        </w:rPr>
        <w:t>dnia</w:t>
      </w:r>
      <w:r>
        <w:rPr>
          <w:sz w:val="20"/>
          <w:szCs w:val="20"/>
        </w:rPr>
        <w:t xml:space="preserve"> …………………. r. </w:t>
      </w:r>
    </w:p>
    <w:p w:rsidR="00571B89" w:rsidRDefault="00571B89" w:rsidP="00571B89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571B89" w:rsidRDefault="00571B89" w:rsidP="00571B89">
      <w:pPr>
        <w:spacing w:line="24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71B89" w:rsidRDefault="00571B89" w:rsidP="00571B89">
      <w:pPr>
        <w:shd w:val="clear" w:color="auto" w:fill="BFBFBF"/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71B89" w:rsidRPr="0085130F" w:rsidRDefault="00571B89" w:rsidP="00571B8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rFonts w:ascii="Verdana" w:hAnsi="Verdana"/>
          <w:sz w:val="20"/>
          <w:szCs w:val="20"/>
        </w:rPr>
        <w:t>dnia</w:t>
      </w:r>
      <w:r>
        <w:rPr>
          <w:sz w:val="20"/>
          <w:szCs w:val="20"/>
        </w:rPr>
        <w:t xml:space="preserve"> …………………. r. </w:t>
      </w:r>
    </w:p>
    <w:p w:rsidR="00571B89" w:rsidRDefault="00571B89" w:rsidP="00571B89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571B89" w:rsidRDefault="00571B89" w:rsidP="00571B8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204ED7" w:rsidRDefault="00571B89" w:rsidP="00571B89">
      <w:pPr>
        <w:spacing w:line="24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C70801" w:rsidRDefault="00204ED7" w:rsidP="00C70801">
      <w:pPr>
        <w:spacing w:line="240" w:lineRule="auto"/>
        <w:rPr>
          <w:rFonts w:ascii="Verdana" w:hAnsi="Verdana"/>
          <w:bCs/>
          <w:iCs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70801" w:rsidRDefault="00C70801" w:rsidP="00C70801">
      <w:pPr>
        <w:spacing w:line="240" w:lineRule="auto"/>
        <w:rPr>
          <w:rFonts w:ascii="Verdana" w:hAnsi="Verdana"/>
          <w:bCs/>
          <w:iCs/>
          <w:sz w:val="20"/>
          <w:szCs w:val="20"/>
        </w:rPr>
      </w:pPr>
    </w:p>
    <w:p w:rsidR="00C70801" w:rsidRDefault="00C70801" w:rsidP="00C70801">
      <w:pPr>
        <w:spacing w:line="240" w:lineRule="auto"/>
        <w:rPr>
          <w:rFonts w:ascii="Verdana" w:hAnsi="Verdana"/>
          <w:bCs/>
          <w:iCs/>
          <w:sz w:val="20"/>
          <w:szCs w:val="20"/>
        </w:rPr>
      </w:pPr>
    </w:p>
    <w:p w:rsidR="00C70801" w:rsidRDefault="00C70801" w:rsidP="00C70801">
      <w:pPr>
        <w:spacing w:line="240" w:lineRule="auto"/>
        <w:rPr>
          <w:rFonts w:ascii="Verdana" w:hAnsi="Verdana"/>
          <w:bCs/>
          <w:iCs/>
          <w:sz w:val="20"/>
          <w:szCs w:val="20"/>
        </w:rPr>
      </w:pPr>
    </w:p>
    <w:p w:rsidR="00C70801" w:rsidRPr="00350927" w:rsidRDefault="00C70801" w:rsidP="00C70801">
      <w:pPr>
        <w:spacing w:line="240" w:lineRule="auto"/>
        <w:rPr>
          <w:rFonts w:ascii="Verdana" w:hAnsi="Verdana"/>
          <w:sz w:val="20"/>
          <w:szCs w:val="20"/>
        </w:rPr>
      </w:pPr>
      <w:r w:rsidRPr="00350927">
        <w:rPr>
          <w:rFonts w:ascii="Verdana" w:hAnsi="Verdana"/>
          <w:bCs/>
          <w:iCs/>
          <w:sz w:val="20"/>
          <w:szCs w:val="20"/>
        </w:rPr>
        <w:t xml:space="preserve">Załącznik nr </w:t>
      </w:r>
      <w:r>
        <w:rPr>
          <w:rFonts w:ascii="Verdana" w:hAnsi="Verdana"/>
          <w:bCs/>
          <w:iCs/>
          <w:sz w:val="20"/>
          <w:szCs w:val="20"/>
        </w:rPr>
        <w:t>3</w:t>
      </w:r>
      <w:r w:rsidRPr="00350927">
        <w:rPr>
          <w:rFonts w:ascii="Verdana" w:hAnsi="Verdana"/>
          <w:bCs/>
          <w:iCs/>
          <w:sz w:val="20"/>
          <w:szCs w:val="20"/>
        </w:rPr>
        <w:t xml:space="preserve"> do Ogłoszenia o zamówieniu, </w:t>
      </w:r>
      <w:r w:rsidRPr="00350927">
        <w:rPr>
          <w:rFonts w:ascii="Verdana" w:hAnsi="Verdana"/>
          <w:bCs/>
          <w:sz w:val="20"/>
          <w:szCs w:val="20"/>
        </w:rPr>
        <w:t xml:space="preserve">Znak sprawy:  </w:t>
      </w:r>
      <w:r w:rsidR="000F4DFB" w:rsidRPr="00812384">
        <w:rPr>
          <w:rFonts w:ascii="Verdana" w:hAnsi="Verdana" w:cs="Arial"/>
          <w:b/>
          <w:sz w:val="20"/>
          <w:szCs w:val="20"/>
        </w:rPr>
        <w:t>ŚDS.060.</w:t>
      </w:r>
      <w:r w:rsidR="00812384" w:rsidRPr="00812384">
        <w:rPr>
          <w:rFonts w:ascii="Verdana" w:hAnsi="Verdana" w:cs="Arial"/>
          <w:b/>
          <w:sz w:val="20"/>
          <w:szCs w:val="20"/>
        </w:rPr>
        <w:t>50</w:t>
      </w:r>
      <w:r w:rsidR="000F4DFB" w:rsidRPr="00812384">
        <w:rPr>
          <w:rFonts w:ascii="Verdana" w:hAnsi="Verdana" w:cs="Arial"/>
          <w:b/>
          <w:sz w:val="20"/>
          <w:szCs w:val="20"/>
        </w:rPr>
        <w:t>.</w:t>
      </w:r>
      <w:r w:rsidR="00812384" w:rsidRPr="00812384">
        <w:rPr>
          <w:rFonts w:ascii="Verdana" w:hAnsi="Verdana" w:cs="Arial"/>
          <w:b/>
          <w:sz w:val="20"/>
          <w:szCs w:val="20"/>
        </w:rPr>
        <w:t>20</w:t>
      </w:r>
      <w:r w:rsidR="000F4DFB" w:rsidRPr="00812384">
        <w:rPr>
          <w:rFonts w:ascii="Verdana" w:hAnsi="Verdana" w:cs="Arial"/>
          <w:b/>
          <w:sz w:val="20"/>
          <w:szCs w:val="20"/>
        </w:rPr>
        <w:t>17</w:t>
      </w:r>
    </w:p>
    <w:p w:rsidR="00C70801" w:rsidRPr="008A3184" w:rsidRDefault="00C70801" w:rsidP="00C70801">
      <w:pPr>
        <w:shd w:val="clear" w:color="auto" w:fill="FFFFFF"/>
        <w:spacing w:line="240" w:lineRule="auto"/>
        <w:ind w:left="94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C70801" w:rsidRDefault="00C70801" w:rsidP="00C70801">
      <w:pPr>
        <w:shd w:val="clear" w:color="auto" w:fill="FFFFFF"/>
        <w:spacing w:line="240" w:lineRule="auto"/>
        <w:ind w:left="94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C70801" w:rsidRDefault="00C70801" w:rsidP="00C7080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en-US"/>
        </w:rPr>
      </w:pPr>
    </w:p>
    <w:p w:rsidR="00C70801" w:rsidRDefault="00C70801" w:rsidP="00C70801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</w:p>
    <w:p w:rsidR="00C70801" w:rsidRDefault="00C70801" w:rsidP="00C70801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C70801" w:rsidRDefault="00C70801" w:rsidP="00C70801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C70801" w:rsidRPr="00350927" w:rsidRDefault="00C70801" w:rsidP="00C70801">
      <w:pPr>
        <w:spacing w:line="240" w:lineRule="auto"/>
        <w:ind w:right="4251"/>
        <w:rPr>
          <w:rFonts w:ascii="Verdana" w:hAnsi="Verdana" w:cs="Arial"/>
          <w:sz w:val="16"/>
          <w:szCs w:val="16"/>
        </w:rPr>
      </w:pPr>
      <w:r w:rsidRPr="00350927">
        <w:rPr>
          <w:rFonts w:ascii="Verdana" w:hAnsi="Verdana" w:cs="Arial"/>
          <w:sz w:val="16"/>
          <w:szCs w:val="16"/>
        </w:rPr>
        <w:t>………………………………………………………………………..</w:t>
      </w:r>
    </w:p>
    <w:p w:rsidR="00C70801" w:rsidRPr="00350927" w:rsidRDefault="00C70801" w:rsidP="00C70801">
      <w:pPr>
        <w:spacing w:line="240" w:lineRule="auto"/>
        <w:rPr>
          <w:rFonts w:ascii="Verdana" w:hAnsi="Verdana"/>
          <w:i/>
          <w:sz w:val="16"/>
          <w:szCs w:val="16"/>
        </w:rPr>
      </w:pPr>
      <w:r w:rsidRPr="00350927">
        <w:rPr>
          <w:rFonts w:ascii="Verdana" w:hAnsi="Verdana"/>
          <w:i/>
          <w:sz w:val="16"/>
          <w:szCs w:val="16"/>
        </w:rPr>
        <w:t>(pełna nazwa/firma, adres, w zależności od podmiotu: NIP/PESEL, KRS/CEiDG)</w:t>
      </w:r>
    </w:p>
    <w:p w:rsidR="00C70801" w:rsidRDefault="00C70801" w:rsidP="00C70801">
      <w:pPr>
        <w:spacing w:line="240" w:lineRule="auto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spacing w:line="240" w:lineRule="auto"/>
        <w:rPr>
          <w:rFonts w:ascii="Verdana" w:hAnsi="Verdana" w:cs="Arial"/>
          <w:sz w:val="20"/>
          <w:szCs w:val="20"/>
        </w:rPr>
      </w:pPr>
    </w:p>
    <w:p w:rsidR="00C70801" w:rsidRPr="008A3184" w:rsidRDefault="00C70801" w:rsidP="00C70801">
      <w:pPr>
        <w:shd w:val="clear" w:color="auto" w:fill="FFFFFF"/>
        <w:spacing w:line="240" w:lineRule="auto"/>
        <w:ind w:left="94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C70801" w:rsidRDefault="00C70801" w:rsidP="00C70801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C70801" w:rsidRDefault="00C70801" w:rsidP="00C7080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C70801" w:rsidRDefault="00C70801" w:rsidP="00C7080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Pzp), </w:t>
      </w:r>
    </w:p>
    <w:p w:rsidR="00C70801" w:rsidRDefault="00C70801" w:rsidP="00C70801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autoSpaceDE w:val="0"/>
        <w:autoSpaceDN w:val="0"/>
        <w:adjustRightInd w:val="0"/>
        <w:spacing w:after="40"/>
        <w:jc w:val="both"/>
        <w:rPr>
          <w:rFonts w:ascii="Verdana" w:hAnsi="Verdana"/>
          <w:sz w:val="20"/>
        </w:rPr>
      </w:pPr>
      <w:r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2752B9" w:rsidRPr="00AB47DE" w:rsidRDefault="002752B9" w:rsidP="002752B9">
      <w:pPr>
        <w:spacing w:line="240" w:lineRule="auto"/>
        <w:outlineLvl w:val="0"/>
        <w:rPr>
          <w:rFonts w:ascii="Verdana" w:hAnsi="Verdana" w:cs="Arial"/>
          <w:sz w:val="20"/>
          <w:szCs w:val="20"/>
        </w:rPr>
      </w:pP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Woliczce </w:t>
      </w:r>
      <w:r w:rsidRPr="00AA2025">
        <w:rPr>
          <w:rFonts w:ascii="Verdana" w:hAnsi="Verdana" w:cs="Arial"/>
          <w:b/>
          <w:kern w:val="0"/>
          <w:sz w:val="20"/>
          <w:szCs w:val="20"/>
          <w:lang w:eastAsia="pl-PL"/>
        </w:rPr>
        <w:t>w 2018</w:t>
      </w: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roku</w:t>
      </w:r>
    </w:p>
    <w:p w:rsidR="00C70801" w:rsidRPr="00350927" w:rsidRDefault="00C70801" w:rsidP="002752B9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861EA">
        <w:rPr>
          <w:rFonts w:ascii="Verdana" w:hAnsi="Verdana" w:cs="Arial"/>
          <w:b/>
          <w:bCs/>
          <w:sz w:val="20"/>
          <w:szCs w:val="20"/>
        </w:rPr>
        <w:t xml:space="preserve">Znak sprawy </w:t>
      </w:r>
      <w:r w:rsidR="000F4DFB">
        <w:rPr>
          <w:rFonts w:ascii="Verdana" w:hAnsi="Verdana"/>
          <w:b/>
          <w:sz w:val="20"/>
          <w:szCs w:val="20"/>
        </w:rPr>
        <w:t xml:space="preserve">nr </w:t>
      </w:r>
      <w:r w:rsidR="000F4DFB" w:rsidRPr="00AA2025">
        <w:rPr>
          <w:rFonts w:ascii="Verdana" w:hAnsi="Verdana" w:cs="Arial"/>
          <w:b/>
          <w:sz w:val="20"/>
          <w:szCs w:val="20"/>
        </w:rPr>
        <w:t>ŚDS.</w:t>
      </w:r>
      <w:r w:rsidR="000F4DFB" w:rsidRPr="00812384">
        <w:rPr>
          <w:rFonts w:ascii="Verdana" w:hAnsi="Verdana" w:cs="Arial"/>
          <w:b/>
          <w:sz w:val="20"/>
          <w:szCs w:val="20"/>
        </w:rPr>
        <w:t>060.</w:t>
      </w:r>
      <w:r w:rsidR="00812384" w:rsidRPr="00812384">
        <w:rPr>
          <w:rFonts w:ascii="Verdana" w:hAnsi="Verdana" w:cs="Arial"/>
          <w:b/>
          <w:sz w:val="20"/>
          <w:szCs w:val="20"/>
        </w:rPr>
        <w:t>50</w:t>
      </w:r>
      <w:r w:rsidR="000F4DFB" w:rsidRPr="00812384">
        <w:rPr>
          <w:rFonts w:ascii="Verdana" w:hAnsi="Verdana" w:cs="Arial"/>
          <w:b/>
          <w:sz w:val="20"/>
          <w:szCs w:val="20"/>
        </w:rPr>
        <w:t>.</w:t>
      </w:r>
      <w:r w:rsidR="00812384" w:rsidRPr="00812384">
        <w:rPr>
          <w:rFonts w:ascii="Verdana" w:hAnsi="Verdana" w:cs="Arial"/>
          <w:b/>
          <w:sz w:val="20"/>
          <w:szCs w:val="20"/>
        </w:rPr>
        <w:t>20</w:t>
      </w:r>
      <w:r w:rsidR="000F4DFB" w:rsidRPr="00812384">
        <w:rPr>
          <w:rFonts w:ascii="Verdana" w:hAnsi="Verdana" w:cs="Arial"/>
          <w:b/>
          <w:sz w:val="20"/>
          <w:szCs w:val="20"/>
        </w:rPr>
        <w:t>17</w:t>
      </w:r>
    </w:p>
    <w:p w:rsidR="00C70801" w:rsidRDefault="00C70801" w:rsidP="00C70801">
      <w:pPr>
        <w:pStyle w:val="Nagwek"/>
        <w:tabs>
          <w:tab w:val="left" w:pos="708"/>
        </w:tabs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sz w:val="20"/>
          <w:szCs w:val="20"/>
          <w:lang w:val="pl-PL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55087E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55087E" w:rsidRPr="0055087E" w:rsidRDefault="0055087E" w:rsidP="0055087E">
      <w:pPr>
        <w:suppressAutoHyphens w:val="0"/>
        <w:spacing w:after="60"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C70801" w:rsidRDefault="00C70801" w:rsidP="00C70801">
      <w:pPr>
        <w:autoSpaceDE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co następuje:</w:t>
      </w:r>
    </w:p>
    <w:p w:rsidR="00C70801" w:rsidRDefault="00C70801" w:rsidP="00C70801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:rsidR="00C70801" w:rsidRPr="00E20101" w:rsidRDefault="00C70801" w:rsidP="00C70801">
      <w:pPr>
        <w:shd w:val="clear" w:color="auto" w:fill="BFBFBF"/>
        <w:jc w:val="center"/>
        <w:rPr>
          <w:rFonts w:ascii="Verdana" w:hAnsi="Verdana" w:cs="Arial"/>
          <w:b/>
          <w:sz w:val="20"/>
          <w:szCs w:val="20"/>
        </w:rPr>
      </w:pPr>
      <w:r w:rsidRPr="00352767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Pr="005050C5" w:rsidRDefault="00C70801" w:rsidP="00C70801">
      <w:pPr>
        <w:jc w:val="both"/>
        <w:rPr>
          <w:rFonts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Wykonawca ................ (</w:t>
      </w:r>
      <w:r w:rsidRPr="00630B7B">
        <w:rPr>
          <w:i/>
          <w:sz w:val="20"/>
          <w:szCs w:val="20"/>
        </w:rPr>
        <w:t>podać pełną nazwę wykonawcy</w:t>
      </w:r>
      <w:r>
        <w:rPr>
          <w:rFonts w:ascii="Verdana" w:hAnsi="Verdana" w:cs="Arial"/>
          <w:sz w:val="20"/>
          <w:szCs w:val="20"/>
        </w:rPr>
        <w:t xml:space="preserve">) spełnia warunki udziału w postępowaniu określone przez zamawiającego w Ogłoszeniu o zamówieniu w Rozdziale IV. 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rFonts w:ascii="Verdana" w:hAnsi="Verdana"/>
          <w:sz w:val="20"/>
          <w:szCs w:val="20"/>
        </w:rPr>
        <w:t xml:space="preserve">dnia </w:t>
      </w:r>
      <w:r>
        <w:rPr>
          <w:sz w:val="20"/>
          <w:szCs w:val="20"/>
        </w:rPr>
        <w:t xml:space="preserve">………….……. r. </w:t>
      </w:r>
    </w:p>
    <w:p w:rsidR="00C70801" w:rsidRDefault="00C70801" w:rsidP="00C70801">
      <w:pPr>
        <w:jc w:val="both"/>
        <w:rPr>
          <w:sz w:val="20"/>
          <w:szCs w:val="20"/>
        </w:rPr>
      </w:pPr>
    </w:p>
    <w:p w:rsidR="00C70801" w:rsidRDefault="00C70801" w:rsidP="00C708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70801" w:rsidRDefault="00C70801" w:rsidP="00C70801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C70801" w:rsidRDefault="00C70801" w:rsidP="00C70801">
      <w:pPr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shd w:val="clear" w:color="auto" w:fill="BFBFBF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>
        <w:rPr>
          <w:rFonts w:ascii="Verdana" w:hAnsi="Verdana" w:cs="Arial"/>
          <w:sz w:val="20"/>
          <w:szCs w:val="20"/>
        </w:rPr>
        <w:t>:</w:t>
      </w:r>
    </w:p>
    <w:p w:rsidR="00C70801" w:rsidRDefault="00C70801" w:rsidP="00C70801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Ogłoszeniu o zamówieniu w Rozdziale IV polegam na </w:t>
      </w:r>
    </w:p>
    <w:p w:rsidR="00C70801" w:rsidRDefault="00C70801" w:rsidP="00C70801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spacing w:after="120"/>
        <w:jc w:val="both"/>
        <w:rPr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zasobach następującego/ych podmiotu/ów: …………………………………………………………..……….., w następującym zakresie: ……………………………………………………………………………………………… </w:t>
      </w:r>
      <w:r>
        <w:rPr>
          <w:i/>
          <w:sz w:val="20"/>
          <w:szCs w:val="20"/>
        </w:rPr>
        <w:t xml:space="preserve">(wskazać podmiot i określić odpowiedni zakres dla wskazanego podmiotu). 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rFonts w:ascii="Verdana" w:hAnsi="Verdana"/>
          <w:sz w:val="20"/>
          <w:szCs w:val="20"/>
        </w:rPr>
        <w:t>dnia</w:t>
      </w:r>
      <w:r>
        <w:rPr>
          <w:sz w:val="20"/>
          <w:szCs w:val="20"/>
        </w:rPr>
        <w:t xml:space="preserve"> ………….……. r. </w:t>
      </w:r>
    </w:p>
    <w:p w:rsidR="00C70801" w:rsidRDefault="00C70801" w:rsidP="00C70801">
      <w:pPr>
        <w:jc w:val="both"/>
        <w:rPr>
          <w:sz w:val="20"/>
          <w:szCs w:val="20"/>
        </w:rPr>
      </w:pPr>
    </w:p>
    <w:p w:rsidR="00C70801" w:rsidRDefault="00C70801" w:rsidP="00C708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70801" w:rsidRDefault="00C70801" w:rsidP="00C70801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70801" w:rsidRDefault="00C70801" w:rsidP="00C70801">
      <w:pPr>
        <w:shd w:val="clear" w:color="auto" w:fill="BFBFBF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rFonts w:ascii="Verdana" w:hAnsi="Verdana"/>
          <w:sz w:val="20"/>
          <w:szCs w:val="20"/>
        </w:rPr>
        <w:t xml:space="preserve">dnia </w:t>
      </w:r>
      <w:r>
        <w:rPr>
          <w:sz w:val="20"/>
          <w:szCs w:val="20"/>
        </w:rPr>
        <w:t xml:space="preserve">………….……. r. </w:t>
      </w:r>
    </w:p>
    <w:p w:rsidR="00C70801" w:rsidRDefault="00C70801" w:rsidP="00C70801">
      <w:pPr>
        <w:jc w:val="both"/>
        <w:rPr>
          <w:sz w:val="20"/>
          <w:szCs w:val="20"/>
        </w:rPr>
      </w:pPr>
    </w:p>
    <w:p w:rsidR="00C70801" w:rsidRDefault="00C70801" w:rsidP="00C708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70801" w:rsidRDefault="00C70801" w:rsidP="00C70801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C70801" w:rsidRDefault="00C70801" w:rsidP="00C70801">
      <w:pPr>
        <w:jc w:val="both"/>
        <w:rPr>
          <w:rFonts w:ascii="Verdana" w:hAnsi="Verdana" w:cs="Arial"/>
          <w:sz w:val="20"/>
          <w:szCs w:val="20"/>
        </w:rPr>
      </w:pPr>
    </w:p>
    <w:p w:rsidR="00C70801" w:rsidRDefault="00C70801" w:rsidP="00C70801">
      <w:pPr>
        <w:rPr>
          <w:rFonts w:ascii="Verdana" w:hAnsi="Verdana"/>
          <w:bCs/>
          <w:sz w:val="20"/>
          <w:szCs w:val="20"/>
        </w:rPr>
      </w:pPr>
    </w:p>
    <w:p w:rsidR="00204ED7" w:rsidRDefault="00204ED7" w:rsidP="00204ED7">
      <w:pPr>
        <w:spacing w:line="240" w:lineRule="auto"/>
        <w:jc w:val="right"/>
        <w:rPr>
          <w:bCs/>
          <w:i/>
          <w:iCs/>
          <w:color w:val="0070C0"/>
        </w:rPr>
      </w:pPr>
    </w:p>
    <w:p w:rsidR="00204ED7" w:rsidRDefault="00204ED7" w:rsidP="00204ED7">
      <w:pPr>
        <w:spacing w:line="240" w:lineRule="auto"/>
        <w:jc w:val="right"/>
        <w:rPr>
          <w:bCs/>
          <w:i/>
          <w:iCs/>
          <w:color w:val="0070C0"/>
        </w:rPr>
      </w:pPr>
    </w:p>
    <w:p w:rsidR="00204ED7" w:rsidRDefault="00204ED7" w:rsidP="00204ED7">
      <w:pPr>
        <w:spacing w:line="240" w:lineRule="auto"/>
        <w:jc w:val="right"/>
        <w:rPr>
          <w:bCs/>
          <w:i/>
          <w:iCs/>
          <w:color w:val="0070C0"/>
        </w:rPr>
      </w:pPr>
    </w:p>
    <w:p w:rsidR="00204ED7" w:rsidRPr="00023F23" w:rsidRDefault="00204ED7" w:rsidP="00204ED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br w:type="page"/>
      </w:r>
      <w:r w:rsidRPr="00023F23">
        <w:rPr>
          <w:rFonts w:ascii="Verdana" w:hAnsi="Verdana"/>
          <w:bCs/>
          <w:i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Cs/>
          <w:iCs/>
          <w:sz w:val="20"/>
          <w:szCs w:val="20"/>
        </w:rPr>
        <w:t>4</w:t>
      </w:r>
      <w:r w:rsidRPr="00023F23">
        <w:rPr>
          <w:rFonts w:ascii="Verdana" w:hAnsi="Verdana"/>
          <w:bCs/>
          <w:iCs/>
          <w:sz w:val="20"/>
          <w:szCs w:val="20"/>
        </w:rPr>
        <w:t xml:space="preserve"> do Ogłoszenia o zamówieniu, </w:t>
      </w:r>
      <w:r w:rsidRPr="00023F23">
        <w:rPr>
          <w:rFonts w:ascii="Verdana" w:hAnsi="Verdana"/>
          <w:bCs/>
          <w:sz w:val="20"/>
          <w:szCs w:val="20"/>
        </w:rPr>
        <w:t xml:space="preserve">Znak sprawy:  </w:t>
      </w:r>
      <w:r w:rsidR="000F4DFB" w:rsidRPr="00920C46">
        <w:rPr>
          <w:rFonts w:ascii="Verdana" w:hAnsi="Verdana" w:cs="Arial"/>
          <w:b/>
          <w:sz w:val="20"/>
          <w:szCs w:val="20"/>
        </w:rPr>
        <w:t>ŚDS.060.</w:t>
      </w:r>
      <w:r w:rsidR="00920C46" w:rsidRPr="00920C46">
        <w:rPr>
          <w:rFonts w:ascii="Verdana" w:hAnsi="Verdana" w:cs="Arial"/>
          <w:b/>
          <w:sz w:val="20"/>
          <w:szCs w:val="20"/>
        </w:rPr>
        <w:t>50</w:t>
      </w:r>
      <w:r w:rsidR="000F4DFB" w:rsidRPr="00920C46">
        <w:rPr>
          <w:rFonts w:ascii="Verdana" w:hAnsi="Verdana" w:cs="Arial"/>
          <w:b/>
          <w:sz w:val="20"/>
          <w:szCs w:val="20"/>
        </w:rPr>
        <w:t>.</w:t>
      </w:r>
      <w:r w:rsidR="00920C46" w:rsidRPr="00920C46">
        <w:rPr>
          <w:rFonts w:ascii="Verdana" w:hAnsi="Verdana" w:cs="Arial"/>
          <w:b/>
          <w:sz w:val="20"/>
          <w:szCs w:val="20"/>
        </w:rPr>
        <w:t>20</w:t>
      </w:r>
      <w:r w:rsidR="000F4DFB" w:rsidRPr="00920C46">
        <w:rPr>
          <w:rFonts w:ascii="Verdana" w:hAnsi="Verdana" w:cs="Arial"/>
          <w:b/>
          <w:sz w:val="20"/>
          <w:szCs w:val="20"/>
        </w:rPr>
        <w:t>17</w:t>
      </w:r>
    </w:p>
    <w:p w:rsidR="00204ED7" w:rsidRDefault="00204ED7" w:rsidP="00204ED7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en-US"/>
        </w:rPr>
      </w:pPr>
    </w:p>
    <w:p w:rsidR="00204ED7" w:rsidRDefault="00204ED7" w:rsidP="00204ED7">
      <w:pPr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</w:p>
    <w:p w:rsidR="00204ED7" w:rsidRDefault="00204ED7" w:rsidP="00204ED7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ED7" w:rsidRPr="00023F23" w:rsidRDefault="00204ED7" w:rsidP="00204ED7">
      <w:pPr>
        <w:spacing w:line="240" w:lineRule="auto"/>
        <w:ind w:right="4676"/>
        <w:rPr>
          <w:rFonts w:ascii="Verdana" w:hAnsi="Verdana" w:cs="Arial"/>
          <w:sz w:val="18"/>
          <w:szCs w:val="18"/>
        </w:rPr>
      </w:pPr>
      <w:r w:rsidRPr="00023F23">
        <w:rPr>
          <w:rFonts w:ascii="Verdana" w:hAnsi="Verdana" w:cs="Arial"/>
          <w:sz w:val="18"/>
          <w:szCs w:val="18"/>
        </w:rPr>
        <w:t>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</w:t>
      </w:r>
    </w:p>
    <w:p w:rsidR="00204ED7" w:rsidRPr="004576B4" w:rsidRDefault="00204ED7" w:rsidP="00204ED7">
      <w:pPr>
        <w:spacing w:line="240" w:lineRule="auto"/>
        <w:rPr>
          <w:rFonts w:ascii="Verdana" w:hAnsi="Verdana"/>
          <w:i/>
          <w:sz w:val="16"/>
          <w:szCs w:val="16"/>
        </w:rPr>
      </w:pPr>
      <w:r w:rsidRPr="004576B4">
        <w:rPr>
          <w:rFonts w:ascii="Verdana" w:hAnsi="Verdana"/>
          <w:i/>
          <w:sz w:val="16"/>
          <w:szCs w:val="16"/>
        </w:rPr>
        <w:t>(pełna nazwa/firma, adres, w zależności od podmiotu: NIP/PESEL, KRS/CEiDG)</w:t>
      </w:r>
    </w:p>
    <w:p w:rsidR="00204ED7" w:rsidRDefault="00204ED7" w:rsidP="00204ED7">
      <w:pPr>
        <w:spacing w:line="240" w:lineRule="auto"/>
        <w:rPr>
          <w:rFonts w:ascii="Verdana" w:hAnsi="Verdana" w:cs="Arial"/>
          <w:sz w:val="20"/>
          <w:szCs w:val="20"/>
        </w:rPr>
      </w:pPr>
    </w:p>
    <w:p w:rsidR="00204ED7" w:rsidRPr="00D060F7" w:rsidRDefault="00204ED7" w:rsidP="00204ED7">
      <w:pPr>
        <w:spacing w:line="240" w:lineRule="auto"/>
        <w:rPr>
          <w:rFonts w:ascii="Verdana" w:hAnsi="Verdana" w:cs="Arial"/>
          <w:sz w:val="20"/>
          <w:szCs w:val="20"/>
        </w:rPr>
      </w:pPr>
    </w:p>
    <w:p w:rsidR="00204ED7" w:rsidRDefault="00204ED7" w:rsidP="00204ED7">
      <w:pPr>
        <w:pStyle w:val="Default"/>
        <w:jc w:val="center"/>
        <w:rPr>
          <w:b/>
          <w:bCs/>
          <w:sz w:val="20"/>
          <w:szCs w:val="20"/>
        </w:rPr>
      </w:pPr>
      <w:r w:rsidRPr="00D060F7">
        <w:rPr>
          <w:b/>
          <w:bCs/>
          <w:sz w:val="20"/>
          <w:szCs w:val="20"/>
        </w:rPr>
        <w:t>OŚWIADCZENIE O PRZYNALEŻNOŚCI LUB BRAKU PRZYNALEŻNOŚCI DO TEJ SAMEJ GRUPY KAPITAŁOWEJ</w:t>
      </w:r>
    </w:p>
    <w:p w:rsidR="00204ED7" w:rsidRPr="00D060F7" w:rsidRDefault="00204ED7" w:rsidP="00204ED7">
      <w:pPr>
        <w:pStyle w:val="Default"/>
        <w:jc w:val="center"/>
        <w:rPr>
          <w:b/>
          <w:sz w:val="20"/>
          <w:szCs w:val="20"/>
        </w:rPr>
      </w:pPr>
    </w:p>
    <w:p w:rsidR="00204ED7" w:rsidRPr="004576B4" w:rsidRDefault="00204ED7" w:rsidP="004576B4">
      <w:pPr>
        <w:pStyle w:val="Default"/>
        <w:spacing w:after="120"/>
        <w:jc w:val="both"/>
        <w:rPr>
          <w:bCs/>
          <w:sz w:val="20"/>
          <w:szCs w:val="20"/>
        </w:rPr>
      </w:pPr>
      <w:r w:rsidRPr="00D060F7">
        <w:rPr>
          <w:bCs/>
          <w:sz w:val="20"/>
          <w:szCs w:val="20"/>
        </w:rPr>
        <w:t>w rozumieniu art. 4 pkt 14 ustawy z dnia 16 lutego 2007r. o ochr</w:t>
      </w:r>
      <w:r w:rsidR="002752B9">
        <w:rPr>
          <w:bCs/>
          <w:sz w:val="20"/>
          <w:szCs w:val="20"/>
        </w:rPr>
        <w:t xml:space="preserve">onie konkurencji i konsumentów </w:t>
      </w:r>
      <w:r w:rsidRPr="00D060F7">
        <w:rPr>
          <w:bCs/>
          <w:sz w:val="20"/>
          <w:szCs w:val="20"/>
        </w:rPr>
        <w:t>(tj. Dz. U. 2015 poz. 184 ze zm.), o której mowa w art. 24 ust. 11 w związku z art. 24 ust. 1 pkt 23) us</w:t>
      </w:r>
      <w:r w:rsidR="004576B4">
        <w:rPr>
          <w:bCs/>
          <w:sz w:val="20"/>
          <w:szCs w:val="20"/>
        </w:rPr>
        <w:t>tawy Pzp.</w:t>
      </w:r>
    </w:p>
    <w:p w:rsidR="00204ED7" w:rsidRPr="00D060F7" w:rsidRDefault="00204ED7" w:rsidP="00204ED7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060F7">
        <w:rPr>
          <w:rFonts w:ascii="Verdana" w:hAnsi="Verdana" w:cs="Arial"/>
          <w:sz w:val="20"/>
          <w:szCs w:val="20"/>
        </w:rPr>
        <w:t xml:space="preserve">Oświadczam, </w:t>
      </w:r>
      <w:r>
        <w:rPr>
          <w:rFonts w:ascii="Verdana" w:hAnsi="Verdana" w:cs="Arial"/>
          <w:sz w:val="20"/>
          <w:szCs w:val="20"/>
        </w:rPr>
        <w:t>że</w:t>
      </w:r>
      <w:r w:rsidRPr="00D060F7">
        <w:rPr>
          <w:rFonts w:ascii="Verdana" w:hAnsi="Verdana" w:cs="Arial"/>
          <w:sz w:val="20"/>
          <w:szCs w:val="20"/>
        </w:rPr>
        <w:t xml:space="preserve"> Wykonawca ………………….…………………….………………………. nie należy</w:t>
      </w:r>
      <w:r>
        <w:rPr>
          <w:rFonts w:ascii="Verdana" w:hAnsi="Verdana" w:cs="Arial"/>
          <w:sz w:val="20"/>
          <w:szCs w:val="20"/>
        </w:rPr>
        <w:t xml:space="preserve"> </w:t>
      </w:r>
      <w:r w:rsidRPr="00D060F7">
        <w:rPr>
          <w:rFonts w:ascii="Verdana" w:hAnsi="Verdana" w:cs="Arial"/>
          <w:sz w:val="20"/>
          <w:szCs w:val="20"/>
        </w:rPr>
        <w:t>do tej samej grupy kapitałowej, w</w:t>
      </w:r>
      <w:r>
        <w:rPr>
          <w:rFonts w:ascii="Verdana" w:hAnsi="Verdana" w:cs="Arial"/>
          <w:sz w:val="20"/>
          <w:szCs w:val="20"/>
        </w:rPr>
        <w:t xml:space="preserve"> </w:t>
      </w:r>
      <w:r w:rsidRPr="00D060F7">
        <w:rPr>
          <w:rFonts w:ascii="Verdana" w:hAnsi="Verdana" w:cs="Arial"/>
          <w:sz w:val="20"/>
          <w:szCs w:val="20"/>
        </w:rPr>
        <w:t>rozumieniu ustawy z dnia 16 lutego 2007r. o ochronie konkurencji i konsumentów (Dz. U. z 2015 r., poz. 184, 1618 i 1634) z innymi wykonawcami, wskazanymi w informacji zamieszczonej przez Zamawiającego na podstawie art. 86 ust. 5 u</w:t>
      </w:r>
      <w:r>
        <w:rPr>
          <w:rFonts w:ascii="Verdana" w:hAnsi="Verdana" w:cs="Arial"/>
          <w:sz w:val="20"/>
          <w:szCs w:val="20"/>
        </w:rPr>
        <w:t xml:space="preserve">stawy </w:t>
      </w:r>
      <w:r w:rsidRPr="00D060F7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rawo </w:t>
      </w:r>
      <w:r w:rsidRPr="00D060F7"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 xml:space="preserve">amówień publicznych </w:t>
      </w:r>
      <w:r w:rsidRPr="00D060F7">
        <w:rPr>
          <w:rFonts w:ascii="Verdana" w:hAnsi="Verdana" w:cs="Arial"/>
          <w:sz w:val="20"/>
          <w:szCs w:val="20"/>
        </w:rPr>
        <w:t xml:space="preserve">na stronie internetowej, którzy w terminie złożyli </w:t>
      </w:r>
      <w:r>
        <w:rPr>
          <w:rFonts w:ascii="Verdana" w:hAnsi="Verdana" w:cs="Arial"/>
          <w:sz w:val="20"/>
          <w:szCs w:val="20"/>
        </w:rPr>
        <w:t xml:space="preserve">oferty w postępowaniu </w:t>
      </w:r>
      <w:r w:rsidRPr="00D060F7">
        <w:rPr>
          <w:rFonts w:ascii="Verdana" w:hAnsi="Verdana" w:cs="Arial"/>
          <w:sz w:val="20"/>
          <w:szCs w:val="20"/>
        </w:rPr>
        <w:t>na wykonanie z</w:t>
      </w:r>
      <w:r w:rsidR="002752B9">
        <w:rPr>
          <w:rFonts w:ascii="Verdana" w:hAnsi="Verdana" w:cs="Arial"/>
          <w:sz w:val="20"/>
          <w:szCs w:val="20"/>
        </w:rPr>
        <w:t>amówienia na</w:t>
      </w:r>
      <w:r w:rsidRPr="00D060F7">
        <w:rPr>
          <w:rFonts w:ascii="Verdana" w:hAnsi="Verdana" w:cs="Arial"/>
          <w:sz w:val="20"/>
          <w:szCs w:val="20"/>
        </w:rPr>
        <w:t xml:space="preserve">: </w:t>
      </w:r>
    </w:p>
    <w:p w:rsidR="002752B9" w:rsidRPr="002752B9" w:rsidRDefault="002752B9" w:rsidP="0055087E">
      <w:pPr>
        <w:spacing w:line="240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Woliczce </w:t>
      </w:r>
      <w:r w:rsidRPr="00AA2025">
        <w:rPr>
          <w:rFonts w:ascii="Verdana" w:hAnsi="Verdana" w:cs="Arial"/>
          <w:b/>
          <w:kern w:val="0"/>
          <w:sz w:val="20"/>
          <w:szCs w:val="20"/>
          <w:lang w:eastAsia="pl-PL"/>
        </w:rPr>
        <w:t>w 2018</w:t>
      </w: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roku</w:t>
      </w:r>
    </w:p>
    <w:p w:rsidR="0055087E" w:rsidRDefault="00204ED7" w:rsidP="004F611C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23F23">
        <w:rPr>
          <w:rFonts w:ascii="Verdana" w:hAnsi="Verdana" w:cs="Arial"/>
          <w:b/>
          <w:bCs/>
          <w:sz w:val="20"/>
          <w:szCs w:val="20"/>
        </w:rPr>
        <w:t xml:space="preserve">Znak sprawy </w:t>
      </w:r>
      <w:r w:rsidR="000F4DFB" w:rsidRPr="00920C46">
        <w:rPr>
          <w:rFonts w:ascii="Verdana" w:hAnsi="Verdana" w:cs="Arial"/>
          <w:b/>
          <w:sz w:val="20"/>
          <w:szCs w:val="20"/>
        </w:rPr>
        <w:t>ŚDS.060.</w:t>
      </w:r>
      <w:r w:rsidR="00920C46" w:rsidRPr="00920C46">
        <w:rPr>
          <w:rFonts w:ascii="Verdana" w:hAnsi="Verdana" w:cs="Arial"/>
          <w:b/>
          <w:sz w:val="20"/>
          <w:szCs w:val="20"/>
        </w:rPr>
        <w:t>50</w:t>
      </w:r>
      <w:r w:rsidR="000F4DFB" w:rsidRPr="00920C46">
        <w:rPr>
          <w:rFonts w:ascii="Verdana" w:hAnsi="Verdana" w:cs="Arial"/>
          <w:b/>
          <w:sz w:val="20"/>
          <w:szCs w:val="20"/>
        </w:rPr>
        <w:t>.</w:t>
      </w:r>
      <w:r w:rsidR="00920C46" w:rsidRPr="00920C46">
        <w:rPr>
          <w:rFonts w:ascii="Verdana" w:hAnsi="Verdana" w:cs="Arial"/>
          <w:b/>
          <w:sz w:val="20"/>
          <w:szCs w:val="20"/>
        </w:rPr>
        <w:t>20</w:t>
      </w:r>
      <w:r w:rsidR="000F4DFB" w:rsidRPr="00920C46">
        <w:rPr>
          <w:rFonts w:ascii="Verdana" w:hAnsi="Verdana" w:cs="Arial"/>
          <w:b/>
          <w:sz w:val="20"/>
          <w:szCs w:val="20"/>
        </w:rPr>
        <w:t>17</w:t>
      </w:r>
    </w:p>
    <w:p w:rsidR="0055087E" w:rsidRPr="0055087E" w:rsidRDefault="0055087E" w:rsidP="004F611C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55087E">
        <w:rPr>
          <w:rFonts w:ascii="Verdana" w:hAnsi="Verdana"/>
          <w:sz w:val="20"/>
          <w:szCs w:val="20"/>
        </w:rPr>
        <w:t>prowadzonego przez:</w:t>
      </w:r>
    </w:p>
    <w:p w:rsidR="0055087E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204ED7" w:rsidRPr="00920C46" w:rsidRDefault="0055087E" w:rsidP="00920C46">
      <w:pPr>
        <w:suppressAutoHyphens w:val="0"/>
        <w:spacing w:after="60"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204ED7" w:rsidRPr="00817468" w:rsidRDefault="00204ED7" w:rsidP="00204ED7">
      <w:pPr>
        <w:spacing w:line="240" w:lineRule="auto"/>
        <w:rPr>
          <w:rFonts w:ascii="Verdana" w:hAnsi="Verdana"/>
          <w:sz w:val="20"/>
          <w:szCs w:val="20"/>
        </w:rPr>
      </w:pP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 xml:space="preserve">…………….……. </w:t>
      </w:r>
      <w:r w:rsidRPr="004F611C">
        <w:rPr>
          <w:rFonts w:ascii="Verdana" w:hAnsi="Verdana"/>
          <w:i/>
          <w:sz w:val="18"/>
          <w:szCs w:val="18"/>
        </w:rPr>
        <w:t xml:space="preserve">(miejscowość), </w:t>
      </w:r>
      <w:r w:rsidRPr="004F611C">
        <w:rPr>
          <w:rFonts w:ascii="Verdana" w:hAnsi="Verdana"/>
          <w:sz w:val="18"/>
          <w:szCs w:val="18"/>
        </w:rPr>
        <w:t xml:space="preserve">dnia ………….……. r. </w:t>
      </w: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="004F611C">
        <w:rPr>
          <w:rFonts w:ascii="Verdana" w:hAnsi="Verdana"/>
          <w:sz w:val="18"/>
          <w:szCs w:val="18"/>
        </w:rPr>
        <w:t xml:space="preserve">                                                         </w:t>
      </w:r>
      <w:r w:rsidRPr="004F611C">
        <w:rPr>
          <w:rFonts w:ascii="Verdana" w:hAnsi="Verdana"/>
          <w:sz w:val="18"/>
          <w:szCs w:val="18"/>
        </w:rPr>
        <w:t>…………………………………………</w:t>
      </w:r>
    </w:p>
    <w:p w:rsidR="00817468" w:rsidRPr="004576B4" w:rsidRDefault="004576B4" w:rsidP="004576B4">
      <w:pPr>
        <w:spacing w:line="240" w:lineRule="auto"/>
        <w:ind w:left="5664" w:firstLine="70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(podpis)</w:t>
      </w:r>
    </w:p>
    <w:p w:rsidR="00817468" w:rsidRDefault="00817468" w:rsidP="0081746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204ED7" w:rsidRPr="00817468" w:rsidRDefault="00204ED7" w:rsidP="00817468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817468">
        <w:rPr>
          <w:rFonts w:ascii="Verdana" w:hAnsi="Verdana" w:cs="Arial"/>
          <w:sz w:val="20"/>
          <w:szCs w:val="20"/>
        </w:rPr>
        <w:t xml:space="preserve">Oświadczam, że Wykonawca ………………….…………………….………………………. należy </w:t>
      </w:r>
      <w:r w:rsidRPr="00817468">
        <w:rPr>
          <w:rFonts w:ascii="Verdana" w:hAnsi="Verdana"/>
          <w:bCs/>
          <w:sz w:val="20"/>
          <w:szCs w:val="20"/>
        </w:rPr>
        <w:t xml:space="preserve">do tej samej grupy kapitałowej o której mowa w art. 24 ust. 1 pkt 23 ustawy Prawo zamówień publicznych </w:t>
      </w:r>
      <w:r w:rsidRPr="00817468">
        <w:rPr>
          <w:rFonts w:ascii="Verdana" w:hAnsi="Verdana" w:cs="Arial"/>
          <w:sz w:val="20"/>
          <w:szCs w:val="20"/>
        </w:rPr>
        <w:t>z innymi wykonawcami, wskazanymi w informacji zamieszczonej przez Zamawiającego na podstawie art. 86 ust. 5 ustawy Prawo zamówień publicznych na stronie internetowej, którzy w terminie złożyli oferty w postępowaniu na wykonanie z</w:t>
      </w:r>
      <w:r w:rsidR="002752B9">
        <w:rPr>
          <w:rFonts w:ascii="Verdana" w:hAnsi="Verdana" w:cs="Arial"/>
          <w:sz w:val="20"/>
          <w:szCs w:val="20"/>
        </w:rPr>
        <w:t>amówienia na</w:t>
      </w:r>
      <w:r w:rsidRPr="00817468">
        <w:rPr>
          <w:rFonts w:ascii="Verdana" w:hAnsi="Verdana" w:cs="Arial"/>
          <w:sz w:val="20"/>
          <w:szCs w:val="20"/>
        </w:rPr>
        <w:t xml:space="preserve">: </w:t>
      </w:r>
    </w:p>
    <w:p w:rsidR="002752B9" w:rsidRPr="002752B9" w:rsidRDefault="002752B9" w:rsidP="002752B9">
      <w:pPr>
        <w:spacing w:line="240" w:lineRule="auto"/>
        <w:outlineLvl w:val="0"/>
        <w:rPr>
          <w:rFonts w:ascii="Verdana" w:hAnsi="Verdana" w:cs="Arial"/>
          <w:sz w:val="20"/>
          <w:szCs w:val="20"/>
        </w:rPr>
      </w:pP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Woliczce </w:t>
      </w:r>
      <w:r w:rsidRPr="00AA2025">
        <w:rPr>
          <w:rFonts w:ascii="Verdana" w:hAnsi="Verdana" w:cs="Arial"/>
          <w:b/>
          <w:kern w:val="0"/>
          <w:sz w:val="20"/>
          <w:szCs w:val="20"/>
          <w:lang w:eastAsia="pl-PL"/>
        </w:rPr>
        <w:t>w 2018</w:t>
      </w:r>
      <w:r w:rsidRPr="0087469C"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 roku</w:t>
      </w:r>
    </w:p>
    <w:p w:rsidR="00204ED7" w:rsidRDefault="00204ED7" w:rsidP="00817468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17468">
        <w:rPr>
          <w:rFonts w:ascii="Verdana" w:hAnsi="Verdana" w:cs="Arial"/>
          <w:b/>
          <w:bCs/>
          <w:sz w:val="20"/>
          <w:szCs w:val="20"/>
        </w:rPr>
        <w:t xml:space="preserve">Znak sprawy </w:t>
      </w:r>
      <w:r w:rsidRPr="00817468">
        <w:rPr>
          <w:rFonts w:ascii="Verdana" w:hAnsi="Verdana"/>
          <w:b/>
          <w:sz w:val="20"/>
          <w:szCs w:val="20"/>
        </w:rPr>
        <w:t xml:space="preserve"> </w:t>
      </w:r>
      <w:r w:rsidR="000F4DFB" w:rsidRPr="00920C46">
        <w:rPr>
          <w:rFonts w:ascii="Verdana" w:hAnsi="Verdana" w:cs="Arial"/>
          <w:b/>
          <w:sz w:val="20"/>
          <w:szCs w:val="20"/>
        </w:rPr>
        <w:t>ŚDS.060.</w:t>
      </w:r>
      <w:r w:rsidR="00920C46" w:rsidRPr="00920C46">
        <w:rPr>
          <w:rFonts w:ascii="Verdana" w:hAnsi="Verdana" w:cs="Arial"/>
          <w:b/>
          <w:sz w:val="20"/>
          <w:szCs w:val="20"/>
        </w:rPr>
        <w:t>50</w:t>
      </w:r>
      <w:r w:rsidR="000F4DFB" w:rsidRPr="00920C46">
        <w:rPr>
          <w:rFonts w:ascii="Verdana" w:hAnsi="Verdana" w:cs="Arial"/>
          <w:b/>
          <w:sz w:val="20"/>
          <w:szCs w:val="20"/>
        </w:rPr>
        <w:t>.</w:t>
      </w:r>
      <w:r w:rsidR="00920C46" w:rsidRPr="00920C46">
        <w:rPr>
          <w:rFonts w:ascii="Verdana" w:hAnsi="Verdana" w:cs="Arial"/>
          <w:b/>
          <w:sz w:val="20"/>
          <w:szCs w:val="20"/>
        </w:rPr>
        <w:t>20</w:t>
      </w:r>
      <w:r w:rsidR="000F4DFB" w:rsidRPr="00920C46">
        <w:rPr>
          <w:rFonts w:ascii="Verdana" w:hAnsi="Verdana" w:cs="Arial"/>
          <w:b/>
          <w:sz w:val="20"/>
          <w:szCs w:val="20"/>
        </w:rPr>
        <w:t>17</w:t>
      </w:r>
    </w:p>
    <w:p w:rsidR="0055087E" w:rsidRPr="0055087E" w:rsidRDefault="0055087E" w:rsidP="0055087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55087E">
        <w:rPr>
          <w:rFonts w:ascii="Verdana" w:hAnsi="Verdana"/>
          <w:sz w:val="20"/>
          <w:szCs w:val="20"/>
        </w:rPr>
        <w:t>prowadzonego przez:</w:t>
      </w:r>
    </w:p>
    <w:p w:rsidR="0055087E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4F611C" w:rsidRPr="004576B4" w:rsidRDefault="0055087E" w:rsidP="004576B4">
      <w:pPr>
        <w:suppressAutoHyphens w:val="0"/>
        <w:spacing w:after="120"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204ED7" w:rsidRPr="004F611C" w:rsidRDefault="00204ED7" w:rsidP="004F611C">
      <w:pPr>
        <w:spacing w:line="240" w:lineRule="auto"/>
        <w:jc w:val="both"/>
        <w:rPr>
          <w:rFonts w:ascii="Verdana" w:hAnsi="Verdana"/>
          <w:i/>
          <w:color w:val="C00000"/>
          <w:sz w:val="22"/>
          <w:szCs w:val="22"/>
        </w:rPr>
      </w:pPr>
      <w:r w:rsidRPr="00817468">
        <w:rPr>
          <w:rFonts w:ascii="Verdana" w:hAnsi="Verdana"/>
          <w:color w:val="C00000"/>
          <w:sz w:val="20"/>
          <w:szCs w:val="20"/>
        </w:rPr>
        <w:t xml:space="preserve">* </w:t>
      </w:r>
      <w:r w:rsidRPr="00817468">
        <w:rPr>
          <w:rFonts w:ascii="Verdana" w:hAnsi="Verdana"/>
          <w:i/>
          <w:color w:val="C00000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</w:t>
      </w:r>
      <w:r w:rsidR="004F611C">
        <w:rPr>
          <w:rFonts w:ascii="Verdana" w:hAnsi="Verdana"/>
          <w:i/>
          <w:color w:val="C00000"/>
          <w:sz w:val="22"/>
          <w:szCs w:val="22"/>
        </w:rPr>
        <w:t xml:space="preserve">. </w:t>
      </w:r>
    </w:p>
    <w:p w:rsidR="00204ED7" w:rsidRPr="00817468" w:rsidRDefault="00204ED7" w:rsidP="00204ED7">
      <w:pPr>
        <w:spacing w:line="240" w:lineRule="auto"/>
        <w:rPr>
          <w:rFonts w:ascii="Verdana" w:hAnsi="Verdana"/>
          <w:sz w:val="20"/>
          <w:szCs w:val="20"/>
        </w:rPr>
      </w:pP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 xml:space="preserve">…………….……. </w:t>
      </w:r>
      <w:r w:rsidRPr="004F611C">
        <w:rPr>
          <w:rFonts w:ascii="Verdana" w:hAnsi="Verdana"/>
          <w:i/>
          <w:sz w:val="18"/>
          <w:szCs w:val="18"/>
        </w:rPr>
        <w:t xml:space="preserve">(miejscowość), </w:t>
      </w:r>
      <w:r w:rsidRPr="004F611C">
        <w:rPr>
          <w:rFonts w:ascii="Verdana" w:hAnsi="Verdana"/>
          <w:sz w:val="18"/>
          <w:szCs w:val="18"/>
        </w:rPr>
        <w:t>dnia</w:t>
      </w:r>
      <w:r w:rsidR="004F611C">
        <w:rPr>
          <w:rFonts w:ascii="Verdana" w:hAnsi="Verdana"/>
          <w:sz w:val="18"/>
          <w:szCs w:val="18"/>
        </w:rPr>
        <w:t xml:space="preserve"> ………….……. r. </w:t>
      </w:r>
    </w:p>
    <w:p w:rsidR="00204ED7" w:rsidRPr="004F611C" w:rsidRDefault="00204ED7" w:rsidP="00204E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</w:r>
      <w:r w:rsidRPr="004F611C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204ED7" w:rsidRPr="004576B4" w:rsidRDefault="004576B4" w:rsidP="004576B4">
      <w:pPr>
        <w:spacing w:line="240" w:lineRule="auto"/>
        <w:ind w:left="5664" w:firstLine="708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(podpis)</w:t>
      </w:r>
    </w:p>
    <w:p w:rsidR="00204ED7" w:rsidRPr="00817468" w:rsidRDefault="00204ED7" w:rsidP="00204ED7">
      <w:pPr>
        <w:pStyle w:val="Default"/>
        <w:rPr>
          <w:bCs/>
          <w:iCs/>
          <w:sz w:val="20"/>
          <w:szCs w:val="20"/>
        </w:rPr>
      </w:pPr>
    </w:p>
    <w:p w:rsidR="00204ED7" w:rsidRPr="004F611C" w:rsidRDefault="00204ED7" w:rsidP="00204ED7">
      <w:pPr>
        <w:pStyle w:val="Default"/>
        <w:jc w:val="both"/>
        <w:rPr>
          <w:rFonts w:cs="Times New Roman"/>
          <w:bCs/>
          <w:i/>
          <w:sz w:val="16"/>
          <w:szCs w:val="16"/>
        </w:rPr>
      </w:pPr>
      <w:r w:rsidRPr="004F611C">
        <w:rPr>
          <w:rFonts w:cs="Times New Roman"/>
          <w:bCs/>
          <w:i/>
          <w:sz w:val="16"/>
          <w:szCs w:val="16"/>
        </w:rPr>
        <w:t xml:space="preserve">UWAGA: </w:t>
      </w:r>
    </w:p>
    <w:p w:rsidR="00204ED7" w:rsidRPr="004F611C" w:rsidRDefault="00204ED7" w:rsidP="00204ED7">
      <w:pPr>
        <w:pStyle w:val="Default"/>
        <w:jc w:val="both"/>
        <w:rPr>
          <w:rFonts w:cs="Times New Roman"/>
          <w:bCs/>
          <w:i/>
          <w:sz w:val="16"/>
          <w:szCs w:val="16"/>
        </w:rPr>
      </w:pPr>
      <w:r w:rsidRPr="004F611C">
        <w:rPr>
          <w:rFonts w:cs="Times New Roman"/>
          <w:bCs/>
          <w:i/>
          <w:sz w:val="16"/>
          <w:szCs w:val="16"/>
        </w:rPr>
        <w:t>Wykonawca składa oświadczenie  w terminie 3 dni od zamieszczenia przez Zamawiającego informacji z otwarcia ofert na stronie internetowej (art. 86 ust.5 Pzp).</w:t>
      </w:r>
    </w:p>
    <w:p w:rsidR="004F611C" w:rsidRDefault="00204ED7" w:rsidP="00204ED7">
      <w:pPr>
        <w:pStyle w:val="Default"/>
        <w:jc w:val="both"/>
        <w:rPr>
          <w:rFonts w:cs="Times New Roman"/>
          <w:bCs/>
          <w:i/>
          <w:sz w:val="16"/>
          <w:szCs w:val="16"/>
        </w:rPr>
      </w:pPr>
      <w:r w:rsidRPr="004F611C">
        <w:rPr>
          <w:rFonts w:cs="Times New Roman"/>
          <w:bCs/>
          <w:i/>
          <w:sz w:val="16"/>
          <w:szCs w:val="16"/>
        </w:rPr>
        <w:t>W przypadku Wykonawców wspólnie ubiegających się o udzielenie zamówienia oświadczenie składa każdy z  Wykonawców osobno.</w:t>
      </w:r>
    </w:p>
    <w:p w:rsidR="004F611C" w:rsidRPr="004576B4" w:rsidRDefault="004F611C" w:rsidP="00A41C07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bCs/>
          <w:i/>
          <w:sz w:val="16"/>
          <w:szCs w:val="16"/>
        </w:rPr>
        <w:br w:type="page"/>
      </w:r>
      <w:r w:rsidRPr="00CA65DB">
        <w:rPr>
          <w:rFonts w:ascii="Verdana" w:hAnsi="Verdana"/>
          <w:bCs/>
          <w:i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Cs/>
          <w:iCs/>
          <w:sz w:val="20"/>
          <w:szCs w:val="20"/>
        </w:rPr>
        <w:t>5</w:t>
      </w:r>
      <w:r w:rsidRPr="00CA65DB">
        <w:rPr>
          <w:rFonts w:ascii="Verdana" w:hAnsi="Verdana"/>
          <w:bCs/>
          <w:iCs/>
          <w:sz w:val="20"/>
          <w:szCs w:val="20"/>
        </w:rPr>
        <w:t xml:space="preserve"> do </w:t>
      </w:r>
      <w:r w:rsidRPr="004576B4">
        <w:rPr>
          <w:rFonts w:ascii="Verdana" w:hAnsi="Verdana"/>
          <w:bCs/>
          <w:iCs/>
          <w:sz w:val="20"/>
          <w:szCs w:val="20"/>
        </w:rPr>
        <w:t xml:space="preserve">Ogłoszenia o zamówieniu, </w:t>
      </w:r>
      <w:r w:rsidRPr="004576B4">
        <w:rPr>
          <w:rFonts w:ascii="Verdana" w:hAnsi="Verdana"/>
          <w:bCs/>
          <w:sz w:val="20"/>
          <w:szCs w:val="20"/>
        </w:rPr>
        <w:t xml:space="preserve">Znak sprawy:  </w:t>
      </w:r>
      <w:r w:rsidR="000F4DFB" w:rsidRPr="004576B4">
        <w:rPr>
          <w:rFonts w:ascii="Verdana" w:hAnsi="Verdana" w:cs="Arial"/>
          <w:b/>
          <w:sz w:val="20"/>
          <w:szCs w:val="20"/>
        </w:rPr>
        <w:t>ŚDS.060.</w:t>
      </w:r>
      <w:r w:rsidR="004576B4" w:rsidRPr="004576B4">
        <w:rPr>
          <w:rFonts w:ascii="Verdana" w:hAnsi="Verdana" w:cs="Arial"/>
          <w:b/>
          <w:sz w:val="20"/>
          <w:szCs w:val="20"/>
        </w:rPr>
        <w:t>50</w:t>
      </w:r>
      <w:r w:rsidR="000F4DFB" w:rsidRPr="004576B4">
        <w:rPr>
          <w:rFonts w:ascii="Verdana" w:hAnsi="Verdana" w:cs="Arial"/>
          <w:b/>
          <w:sz w:val="20"/>
          <w:szCs w:val="20"/>
        </w:rPr>
        <w:t>.</w:t>
      </w:r>
      <w:r w:rsidR="004576B4" w:rsidRPr="004576B4">
        <w:rPr>
          <w:rFonts w:ascii="Verdana" w:hAnsi="Verdana" w:cs="Arial"/>
          <w:b/>
          <w:sz w:val="20"/>
          <w:szCs w:val="20"/>
        </w:rPr>
        <w:t>20</w:t>
      </w:r>
      <w:r w:rsidR="000F4DFB" w:rsidRPr="004576B4">
        <w:rPr>
          <w:rFonts w:ascii="Verdana" w:hAnsi="Verdana" w:cs="Arial"/>
          <w:b/>
          <w:sz w:val="20"/>
          <w:szCs w:val="20"/>
        </w:rPr>
        <w:t>17</w:t>
      </w:r>
    </w:p>
    <w:p w:rsidR="00A41C07" w:rsidRPr="004576B4" w:rsidRDefault="00A41C07" w:rsidP="00A41C07">
      <w:pPr>
        <w:spacing w:after="40" w:line="240" w:lineRule="auto"/>
        <w:jc w:val="both"/>
        <w:rPr>
          <w:rFonts w:ascii="Verdana" w:hAnsi="Verdana" w:cs="Arial"/>
          <w:sz w:val="20"/>
          <w:szCs w:val="20"/>
        </w:rPr>
      </w:pPr>
      <w:r w:rsidRPr="004576B4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2752B9" w:rsidRPr="004576B4" w:rsidRDefault="002752B9" w:rsidP="002752B9">
      <w:pPr>
        <w:spacing w:line="240" w:lineRule="auto"/>
        <w:outlineLvl w:val="0"/>
        <w:rPr>
          <w:rFonts w:ascii="Verdana" w:hAnsi="Verdana" w:cs="Arial"/>
          <w:sz w:val="20"/>
          <w:szCs w:val="20"/>
        </w:rPr>
      </w:pPr>
      <w:r w:rsidRPr="004576B4">
        <w:rPr>
          <w:rFonts w:ascii="Verdana" w:hAnsi="Verdana" w:cs="Arial"/>
          <w:b/>
          <w:kern w:val="0"/>
          <w:sz w:val="20"/>
          <w:szCs w:val="20"/>
          <w:lang w:eastAsia="pl-PL"/>
        </w:rPr>
        <w:t>Dowożenie i odwożenie niepełnosprawnych uczestników Środowiskowego Domu Samopomocy w Woliczce w 2018 roku</w:t>
      </w:r>
    </w:p>
    <w:p w:rsidR="00A41C07" w:rsidRPr="004576B4" w:rsidRDefault="00A41C07" w:rsidP="00A41C07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576B4">
        <w:rPr>
          <w:rFonts w:ascii="Verdana" w:hAnsi="Verdana" w:cs="Arial"/>
          <w:b/>
          <w:bCs/>
          <w:sz w:val="20"/>
          <w:szCs w:val="20"/>
        </w:rPr>
        <w:t xml:space="preserve">Znak sprawy </w:t>
      </w:r>
      <w:r w:rsidR="000F4DFB" w:rsidRPr="004576B4">
        <w:rPr>
          <w:rFonts w:ascii="Verdana" w:hAnsi="Verdana"/>
          <w:b/>
          <w:sz w:val="20"/>
          <w:szCs w:val="20"/>
        </w:rPr>
        <w:t xml:space="preserve">nr </w:t>
      </w:r>
      <w:r w:rsidR="000F4DFB" w:rsidRPr="004576B4">
        <w:rPr>
          <w:rFonts w:ascii="Verdana" w:hAnsi="Verdana" w:cs="Arial"/>
          <w:b/>
          <w:sz w:val="20"/>
          <w:szCs w:val="20"/>
        </w:rPr>
        <w:t>ŚDS.060.</w:t>
      </w:r>
      <w:r w:rsidR="004576B4" w:rsidRPr="004576B4">
        <w:rPr>
          <w:rFonts w:ascii="Verdana" w:hAnsi="Verdana" w:cs="Arial"/>
          <w:b/>
          <w:sz w:val="20"/>
          <w:szCs w:val="20"/>
        </w:rPr>
        <w:t>50</w:t>
      </w:r>
      <w:r w:rsidR="000F4DFB" w:rsidRPr="004576B4">
        <w:rPr>
          <w:rFonts w:ascii="Verdana" w:hAnsi="Verdana" w:cs="Arial"/>
          <w:b/>
          <w:sz w:val="20"/>
          <w:szCs w:val="20"/>
        </w:rPr>
        <w:t>.</w:t>
      </w:r>
      <w:r w:rsidR="004576B4" w:rsidRPr="004576B4">
        <w:rPr>
          <w:rFonts w:ascii="Verdana" w:hAnsi="Verdana" w:cs="Arial"/>
          <w:b/>
          <w:sz w:val="20"/>
          <w:szCs w:val="20"/>
        </w:rPr>
        <w:t>20</w:t>
      </w:r>
      <w:r w:rsidR="000F4DFB" w:rsidRPr="004576B4">
        <w:rPr>
          <w:rFonts w:ascii="Verdana" w:hAnsi="Verdana" w:cs="Arial"/>
          <w:b/>
          <w:sz w:val="20"/>
          <w:szCs w:val="20"/>
        </w:rPr>
        <w:t>17</w:t>
      </w:r>
    </w:p>
    <w:p w:rsidR="00A41C07" w:rsidRDefault="00A41C07" w:rsidP="00A41C0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prowadzonego przez: </w:t>
      </w:r>
    </w:p>
    <w:p w:rsidR="0055087E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Środowiskowy Dom Samopomocy w Woliczce</w:t>
      </w:r>
    </w:p>
    <w:p w:rsidR="0055087E" w:rsidRPr="00465BAF" w:rsidRDefault="0055087E" w:rsidP="0055087E">
      <w:pPr>
        <w:suppressAutoHyphens w:val="0"/>
        <w:spacing w:line="240" w:lineRule="auto"/>
        <w:jc w:val="both"/>
        <w:rPr>
          <w:rFonts w:ascii="Verdana" w:hAnsi="Verdana" w:cs="Arial"/>
          <w:b/>
          <w:kern w:val="0"/>
          <w:sz w:val="20"/>
          <w:szCs w:val="20"/>
          <w:lang w:eastAsia="pl-PL"/>
        </w:rPr>
      </w:pPr>
      <w:r>
        <w:rPr>
          <w:rFonts w:ascii="Verdana" w:hAnsi="Verdana" w:cs="Arial"/>
          <w:b/>
          <w:kern w:val="0"/>
          <w:sz w:val="20"/>
          <w:szCs w:val="20"/>
          <w:lang w:eastAsia="pl-PL"/>
        </w:rPr>
        <w:t xml:space="preserve">adres: </w:t>
      </w:r>
      <w:r w:rsidRPr="00465BAF">
        <w:rPr>
          <w:rFonts w:ascii="Verdana" w:hAnsi="Verdana" w:cs="Arial"/>
          <w:b/>
          <w:kern w:val="0"/>
          <w:sz w:val="20"/>
          <w:szCs w:val="20"/>
          <w:lang w:eastAsia="pl-PL"/>
        </w:rPr>
        <w:t>Woliczka 64</w:t>
      </w:r>
      <w:r>
        <w:rPr>
          <w:rFonts w:ascii="Verdana" w:hAnsi="Verdana" w:cs="Arial"/>
          <w:b/>
          <w:kern w:val="0"/>
          <w:sz w:val="20"/>
          <w:szCs w:val="20"/>
          <w:lang w:eastAsia="pl-PL"/>
        </w:rPr>
        <w:t>, 36-071 Trzciana</w:t>
      </w:r>
    </w:p>
    <w:p w:rsidR="004F611C" w:rsidRDefault="004F611C" w:rsidP="004F611C">
      <w:pPr>
        <w:spacing w:line="240" w:lineRule="auto"/>
        <w:rPr>
          <w:rFonts w:ascii="Verdana" w:hAnsi="Verdana"/>
          <w:sz w:val="20"/>
          <w:szCs w:val="20"/>
          <w:lang w:eastAsia="pl-PL"/>
        </w:rPr>
      </w:pPr>
    </w:p>
    <w:p w:rsidR="0055087E" w:rsidRPr="00193CAF" w:rsidRDefault="0055087E" w:rsidP="004F611C">
      <w:pPr>
        <w:spacing w:line="240" w:lineRule="auto"/>
        <w:rPr>
          <w:rFonts w:ascii="Verdana" w:hAnsi="Verdana"/>
          <w:sz w:val="20"/>
          <w:szCs w:val="20"/>
        </w:rPr>
      </w:pPr>
    </w:p>
    <w:p w:rsidR="004F611C" w:rsidRPr="00BF3957" w:rsidRDefault="003D2C5D" w:rsidP="00BF3957">
      <w:pPr>
        <w:spacing w:line="240" w:lineRule="auto"/>
        <w:jc w:val="center"/>
        <w:rPr>
          <w:rFonts w:ascii="Verdana" w:hAnsi="Verdana" w:cs="Arial"/>
          <w:b/>
          <w:bCs/>
          <w:kern w:val="28"/>
          <w:sz w:val="20"/>
          <w:szCs w:val="20"/>
        </w:rPr>
      </w:pPr>
      <w:r>
        <w:rPr>
          <w:rFonts w:ascii="Verdana" w:hAnsi="Verdana" w:cs="Arial"/>
          <w:b/>
          <w:bCs/>
          <w:kern w:val="28"/>
          <w:sz w:val="20"/>
          <w:szCs w:val="20"/>
        </w:rPr>
        <w:t xml:space="preserve">Wykaz </w:t>
      </w:r>
      <w:r w:rsidR="002752B9">
        <w:rPr>
          <w:rFonts w:ascii="Verdana" w:hAnsi="Verdana" w:cs="Arial"/>
          <w:b/>
          <w:bCs/>
          <w:kern w:val="28"/>
          <w:sz w:val="20"/>
          <w:szCs w:val="20"/>
        </w:rPr>
        <w:t xml:space="preserve"> narzędzi</w:t>
      </w:r>
      <w:r w:rsidR="00BF3957">
        <w:rPr>
          <w:rFonts w:ascii="Verdana" w:hAnsi="Verdana" w:cs="Arial"/>
          <w:b/>
          <w:bCs/>
          <w:kern w:val="28"/>
          <w:sz w:val="20"/>
          <w:szCs w:val="20"/>
        </w:rPr>
        <w:t xml:space="preserve"> </w:t>
      </w:r>
    </w:p>
    <w:p w:rsidR="004F611C" w:rsidRDefault="004F611C" w:rsidP="004F611C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80"/>
        <w:gridCol w:w="4110"/>
        <w:gridCol w:w="2268"/>
      </w:tblGrid>
      <w:tr w:rsidR="00BF3957" w:rsidRPr="00BF3957" w:rsidTr="00BF3957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 xml:space="preserve"> Nazwa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 xml:space="preserve">Opis samochodu przystosowanego do przewozu osób niepełnosprawnych </w:t>
            </w: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br/>
            </w:r>
            <w:r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>w zakresie określonym w Rozd. II</w:t>
            </w: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br/>
              <w:t>pkt 2 ppkt 1, 12 i 14</w:t>
            </w: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br/>
            </w: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>ogłoszenia o zamówieniu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>Podstawa do dysponowania środkiem transportu</w:t>
            </w:r>
          </w:p>
        </w:tc>
      </w:tr>
      <w:tr w:rsidR="00BF3957" w:rsidRPr="00BF3957" w:rsidTr="00BF395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i/>
                <w:kern w:val="0"/>
                <w:sz w:val="20"/>
                <w:szCs w:val="20"/>
                <w:lang w:eastAsia="pl-PL"/>
              </w:rPr>
              <w:t>4</w:t>
            </w:r>
          </w:p>
        </w:tc>
      </w:tr>
      <w:tr w:rsidR="00BF3957" w:rsidRPr="00BF3957" w:rsidTr="00BF3957">
        <w:trPr>
          <w:trHeight w:val="120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  <w:t>1</w:t>
            </w: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BF3957" w:rsidRPr="00BF3957" w:rsidTr="00BF3957">
        <w:trPr>
          <w:trHeight w:val="1209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  <w:r w:rsidRPr="00BF3957"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  <w:t>2</w:t>
            </w: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957" w:rsidRPr="00BF3957" w:rsidRDefault="00BF3957" w:rsidP="00BF395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5087E" w:rsidRDefault="0055087E" w:rsidP="004F611C">
      <w:pPr>
        <w:autoSpaceDE w:val="0"/>
        <w:autoSpaceDN w:val="0"/>
        <w:adjustRightInd w:val="0"/>
        <w:rPr>
          <w:rFonts w:ascii="Verdana" w:hAnsi="Verdana" w:cs="Arial"/>
          <w:kern w:val="2"/>
          <w:sz w:val="20"/>
          <w:szCs w:val="20"/>
          <w:lang w:eastAsia="en-US"/>
        </w:rPr>
      </w:pPr>
    </w:p>
    <w:p w:rsidR="004F611C" w:rsidRDefault="004F611C" w:rsidP="004F611C">
      <w:pPr>
        <w:autoSpaceDE w:val="0"/>
        <w:autoSpaceDN w:val="0"/>
        <w:adjustRightInd w:val="0"/>
        <w:rPr>
          <w:rFonts w:ascii="Verdana" w:hAnsi="Verdana" w:cs="Arial"/>
          <w:kern w:val="2"/>
          <w:sz w:val="20"/>
          <w:szCs w:val="20"/>
          <w:lang w:eastAsia="en-US"/>
        </w:rPr>
      </w:pPr>
    </w:p>
    <w:p w:rsidR="004F611C" w:rsidRDefault="004F611C" w:rsidP="004F611C">
      <w:pPr>
        <w:ind w:left="567" w:hanging="567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</w:p>
    <w:p w:rsidR="004F611C" w:rsidRPr="000C3920" w:rsidRDefault="004F611C" w:rsidP="004F611C">
      <w:pPr>
        <w:ind w:left="567" w:hanging="283"/>
        <w:rPr>
          <w:i/>
          <w:sz w:val="20"/>
          <w:szCs w:val="20"/>
        </w:rPr>
      </w:pPr>
      <w:r w:rsidRPr="000C3920">
        <w:rPr>
          <w:i/>
          <w:sz w:val="20"/>
          <w:szCs w:val="20"/>
        </w:rPr>
        <w:t>data</w:t>
      </w:r>
    </w:p>
    <w:p w:rsidR="004F611C" w:rsidRDefault="004F611C" w:rsidP="004F611C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4F611C" w:rsidRDefault="004F611C" w:rsidP="004F611C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4F611C" w:rsidRDefault="004F611C" w:rsidP="004F611C">
      <w:pPr>
        <w:tabs>
          <w:tab w:val="left" w:pos="4536"/>
          <w:tab w:val="left" w:pos="48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</w:t>
      </w:r>
    </w:p>
    <w:p w:rsidR="004F611C" w:rsidRPr="000C3920" w:rsidRDefault="004F611C" w:rsidP="004F611C">
      <w:pPr>
        <w:tabs>
          <w:tab w:val="left" w:pos="3544"/>
        </w:tabs>
        <w:ind w:left="4950" w:hanging="4950"/>
        <w:rPr>
          <w:i/>
          <w:sz w:val="20"/>
          <w:szCs w:val="20"/>
        </w:rPr>
      </w:pPr>
      <w:r w:rsidRPr="000C3920">
        <w:rPr>
          <w:sz w:val="20"/>
          <w:szCs w:val="20"/>
        </w:rPr>
        <w:t xml:space="preserve">      </w:t>
      </w:r>
      <w:r w:rsidRPr="000C3920">
        <w:rPr>
          <w:i/>
          <w:sz w:val="20"/>
          <w:szCs w:val="20"/>
        </w:rPr>
        <w:t xml:space="preserve">Podpis </w:t>
      </w:r>
    </w:p>
    <w:p w:rsidR="00204ED7" w:rsidRPr="0058349E" w:rsidRDefault="0058349E" w:rsidP="0055087E">
      <w:pPr>
        <w:spacing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571B89" w:rsidRDefault="00571B89" w:rsidP="00571B89">
      <w:pPr>
        <w:spacing w:line="240" w:lineRule="auto"/>
        <w:ind w:left="5664" w:firstLine="708"/>
        <w:jc w:val="both"/>
        <w:rPr>
          <w:i/>
          <w:sz w:val="20"/>
          <w:szCs w:val="20"/>
        </w:rPr>
      </w:pPr>
    </w:p>
    <w:p w:rsidR="00582C75" w:rsidRPr="000350E1" w:rsidRDefault="00582C75" w:rsidP="0058349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582C75" w:rsidRPr="000350E1" w:rsidSect="0001612C">
      <w:headerReference w:type="default" r:id="rId8"/>
      <w:footerReference w:type="default" r:id="rId9"/>
      <w:pgSz w:w="11907" w:h="16840" w:code="9"/>
      <w:pgMar w:top="1667" w:right="1418" w:bottom="1418" w:left="1418" w:header="709" w:footer="1242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79" w:rsidRDefault="00601079" w:rsidP="00092C51">
      <w:pPr>
        <w:spacing w:line="240" w:lineRule="auto"/>
      </w:pPr>
      <w:r>
        <w:separator/>
      </w:r>
    </w:p>
  </w:endnote>
  <w:endnote w:type="continuationSeparator" w:id="0">
    <w:p w:rsidR="00601079" w:rsidRDefault="00601079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E6" w:rsidRPr="000B5785" w:rsidRDefault="00690EE6" w:rsidP="000E4EF0">
    <w:pPr>
      <w:pStyle w:val="Stopka"/>
      <w:jc w:val="center"/>
      <w:rPr>
        <w:rFonts w:ascii="Verdana" w:hAnsi="Verdana"/>
        <w:sz w:val="14"/>
        <w:szCs w:val="14"/>
      </w:rPr>
    </w:pP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t xml:space="preserve">Strona 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begin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instrText xml:space="preserve"> PAGE </w:instrTex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separate"/>
    </w:r>
    <w:r w:rsidR="0092786F">
      <w:rPr>
        <w:rFonts w:ascii="Verdana" w:hAnsi="Verdana" w:cs="Arial"/>
        <w:noProof/>
        <w:snapToGrid w:val="0"/>
        <w:sz w:val="14"/>
        <w:szCs w:val="14"/>
        <w:lang w:val="pl-PL" w:eastAsia="pl-PL"/>
      </w:rPr>
      <w:t>8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end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t xml:space="preserve"> z 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begin"/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instrText xml:space="preserve"> NUMPAGES </w:instrTex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separate"/>
    </w:r>
    <w:r w:rsidR="0092786F">
      <w:rPr>
        <w:rFonts w:ascii="Verdana" w:hAnsi="Verdana" w:cs="Arial"/>
        <w:noProof/>
        <w:snapToGrid w:val="0"/>
        <w:sz w:val="14"/>
        <w:szCs w:val="14"/>
        <w:lang w:val="pl-PL" w:eastAsia="pl-PL"/>
      </w:rPr>
      <w:t>8</w:t>
    </w:r>
    <w:r w:rsidRPr="000B5785">
      <w:rPr>
        <w:rFonts w:ascii="Verdana" w:hAnsi="Verdana" w:cs="Arial"/>
        <w:snapToGrid w:val="0"/>
        <w:sz w:val="14"/>
        <w:szCs w:val="14"/>
        <w:lang w:val="pl-PL" w:eastAsia="pl-PL"/>
      </w:rPr>
      <w:fldChar w:fldCharType="end"/>
    </w:r>
    <w:r w:rsidRPr="000B5785">
      <w:rPr>
        <w:rFonts w:ascii="Verdana" w:hAnsi="Verdana"/>
        <w:noProof/>
        <w:sz w:val="14"/>
        <w:szCs w:val="14"/>
        <w:lang w:eastAsia="zh-TW"/>
      </w:rPr>
      <w:pict>
        <v:rect id="_x0000_s2071" style="position:absolute;left:0;text-align:left;margin-left:539.45pt;margin-top:670.7pt;width:40.9pt;height:95.4pt;z-index:251659264;mso-position-horizontal-relative:page;mso-position-vertical-relative:page;v-text-anchor:middle" o:allowincell="f" filled="f" stroked="f">
          <v:textbox style="layout-flow:vertical;mso-layout-flow-alt:bottom-to-top;mso-next-textbox:#_x0000_s2071;mso-fit-shape-to-text:t">
            <w:txbxContent>
              <w:p w:rsidR="00690EE6" w:rsidRPr="00CD3C99" w:rsidRDefault="00690EE6" w:rsidP="000E4EF0">
                <w:pPr>
                  <w:pStyle w:val="Stopka"/>
                  <w:rPr>
                    <w:rFonts w:ascii="Cambria" w:hAnsi="Cambria"/>
                    <w:sz w:val="44"/>
                    <w:szCs w:val="44"/>
                    <w:lang w:val="pl-PL"/>
                  </w:rPr>
                </w:pPr>
              </w:p>
            </w:txbxContent>
          </v:textbox>
          <w10:wrap anchorx="page" anchory="margin"/>
        </v:rect>
      </w:pict>
    </w:r>
  </w:p>
  <w:p w:rsidR="00690EE6" w:rsidRPr="000B5785" w:rsidRDefault="00690EE6" w:rsidP="000B5785">
    <w:pPr>
      <w:pStyle w:val="Stopka"/>
      <w:jc w:val="center"/>
      <w:rPr>
        <w:rFonts w:ascii="Verdana" w:hAnsi="Verdana"/>
        <w:sz w:val="14"/>
        <w:szCs w:val="14"/>
      </w:rPr>
    </w:pPr>
    <w:r w:rsidRPr="000B5785">
      <w:rPr>
        <w:rFonts w:ascii="Verdana" w:hAnsi="Verdana"/>
        <w:noProof/>
        <w:sz w:val="14"/>
        <w:szCs w:val="14"/>
        <w:lang w:eastAsia="zh-TW"/>
      </w:rPr>
      <w:pict>
        <v:rect id="_x0000_s2061" style="position:absolute;left:0;text-align:left;margin-left:539.45pt;margin-top:670.7pt;width:40.9pt;height:95.4pt;z-index:251656192;mso-position-horizontal-relative:page;mso-position-vertical-relative:page;v-text-anchor:middle" o:allowincell="f" filled="f" stroked="f">
          <v:textbox style="layout-flow:vertical;mso-layout-flow-alt:bottom-to-top;mso-next-textbox:#_x0000_s2061;mso-fit-shape-to-text:t">
            <w:txbxContent>
              <w:p w:rsidR="00690EE6" w:rsidRPr="00CD3C99" w:rsidRDefault="00690EE6">
                <w:pPr>
                  <w:pStyle w:val="Stopka"/>
                  <w:rPr>
                    <w:rFonts w:ascii="Cambria" w:hAnsi="Cambria"/>
                    <w:sz w:val="44"/>
                    <w:szCs w:val="44"/>
                    <w:lang w:val="pl-PL"/>
                  </w:rPr>
                </w:pP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79" w:rsidRDefault="00601079" w:rsidP="00092C51">
      <w:pPr>
        <w:spacing w:line="240" w:lineRule="auto"/>
      </w:pPr>
      <w:r>
        <w:separator/>
      </w:r>
    </w:p>
  </w:footnote>
  <w:footnote w:type="continuationSeparator" w:id="0">
    <w:p w:rsidR="00601079" w:rsidRDefault="00601079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E6" w:rsidRDefault="00690E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88.3pt;margin-top:-278.75pt;width:131.25pt;height:36pt;z-index:251657216;visibility:visible" wrapcoords="-123 0 -123 21150 21600 21150 21600 0 -123 0">
          <v:imagedata r:id="rId1" r:href="rId2"/>
        </v:shape>
      </w:pict>
    </w:r>
    <w:r>
      <w:rPr>
        <w:noProof/>
        <w:lang w:eastAsia="zh-TW"/>
      </w:rPr>
      <w:pict>
        <v:rect id="_x0000_s2070" style="position:absolute;margin-left:539.45pt;margin-top:594.2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70;mso-fit-shape-to-text:t">
            <w:txbxContent>
              <w:p w:rsidR="00690EE6" w:rsidRPr="0052554E" w:rsidRDefault="00690EE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AA1709B"/>
    <w:multiLevelType w:val="hybridMultilevel"/>
    <w:tmpl w:val="5CBC02EE"/>
    <w:lvl w:ilvl="0" w:tplc="C29EE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2566F"/>
    <w:multiLevelType w:val="hybridMultilevel"/>
    <w:tmpl w:val="3BCC8BC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71B6E"/>
    <w:multiLevelType w:val="hybridMultilevel"/>
    <w:tmpl w:val="84B21F08"/>
    <w:lvl w:ilvl="0" w:tplc="2DA46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34619A"/>
    <w:multiLevelType w:val="multilevel"/>
    <w:tmpl w:val="27A2B442"/>
    <w:lvl w:ilvl="0">
      <w:start w:val="8"/>
      <w:numFmt w:val="decimal"/>
      <w:lvlText w:val="%1."/>
      <w:lvlJc w:val="left"/>
      <w:pPr>
        <w:ind w:left="480" w:hanging="48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</w:rPr>
    </w:lvl>
  </w:abstractNum>
  <w:abstractNum w:abstractNumId="18">
    <w:nsid w:val="1FAD7A25"/>
    <w:multiLevelType w:val="hybridMultilevel"/>
    <w:tmpl w:val="45121ADA"/>
    <w:lvl w:ilvl="0" w:tplc="D6FC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8485D"/>
    <w:multiLevelType w:val="hybridMultilevel"/>
    <w:tmpl w:val="B30C4284"/>
    <w:lvl w:ilvl="0" w:tplc="392E1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815F8F"/>
    <w:multiLevelType w:val="hybridMultilevel"/>
    <w:tmpl w:val="52E6D7B2"/>
    <w:lvl w:ilvl="0" w:tplc="D3B6AC10">
      <w:start w:val="8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11B8F"/>
    <w:multiLevelType w:val="hybridMultilevel"/>
    <w:tmpl w:val="DF9E703C"/>
    <w:lvl w:ilvl="0" w:tplc="8E442F2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75A15"/>
    <w:multiLevelType w:val="hybridMultilevel"/>
    <w:tmpl w:val="3C9CA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06F38"/>
    <w:multiLevelType w:val="hybridMultilevel"/>
    <w:tmpl w:val="3036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E0E6A"/>
    <w:multiLevelType w:val="hybridMultilevel"/>
    <w:tmpl w:val="2FEC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15968"/>
    <w:multiLevelType w:val="hybridMultilevel"/>
    <w:tmpl w:val="4B9893F0"/>
    <w:lvl w:ilvl="0" w:tplc="F604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29">
    <w:nsid w:val="548837B5"/>
    <w:multiLevelType w:val="hybridMultilevel"/>
    <w:tmpl w:val="A48E6020"/>
    <w:lvl w:ilvl="0" w:tplc="219E01B0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952BF7"/>
    <w:multiLevelType w:val="hybridMultilevel"/>
    <w:tmpl w:val="AE126630"/>
    <w:lvl w:ilvl="0" w:tplc="B000A32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70D6E"/>
    <w:multiLevelType w:val="hybridMultilevel"/>
    <w:tmpl w:val="02B06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23C1D"/>
    <w:multiLevelType w:val="hybridMultilevel"/>
    <w:tmpl w:val="CF1AA964"/>
    <w:lvl w:ilvl="0" w:tplc="03CCFD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E67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8451A7"/>
    <w:multiLevelType w:val="hybridMultilevel"/>
    <w:tmpl w:val="D30856EC"/>
    <w:lvl w:ilvl="0" w:tplc="32A67FB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009DC"/>
    <w:multiLevelType w:val="hybridMultilevel"/>
    <w:tmpl w:val="B762B15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9CD2258"/>
    <w:multiLevelType w:val="hybridMultilevel"/>
    <w:tmpl w:val="3E745A0E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32A3E"/>
    <w:multiLevelType w:val="singleLevel"/>
    <w:tmpl w:val="38EC22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8">
    <w:nsid w:val="7145226C"/>
    <w:multiLevelType w:val="hybridMultilevel"/>
    <w:tmpl w:val="42460BE8"/>
    <w:lvl w:ilvl="0" w:tplc="40F6B2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130D13"/>
    <w:multiLevelType w:val="hybridMultilevel"/>
    <w:tmpl w:val="69126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65179"/>
    <w:multiLevelType w:val="hybridMultilevel"/>
    <w:tmpl w:val="A9606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DC7D88"/>
    <w:multiLevelType w:val="hybridMultilevel"/>
    <w:tmpl w:val="D646E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6"/>
  </w:num>
  <w:num w:numId="10">
    <w:abstractNumId w:val="30"/>
  </w:num>
  <w:num w:numId="11">
    <w:abstractNumId w:val="15"/>
  </w:num>
  <w:num w:numId="12">
    <w:abstractNumId w:val="17"/>
  </w:num>
  <w:num w:numId="13">
    <w:abstractNumId w:val="32"/>
  </w:num>
  <w:num w:numId="14">
    <w:abstractNumId w:val="26"/>
  </w:num>
  <w:num w:numId="15">
    <w:abstractNumId w:val="38"/>
  </w:num>
  <w:num w:numId="16">
    <w:abstractNumId w:val="40"/>
  </w:num>
  <w:num w:numId="17">
    <w:abstractNumId w:val="39"/>
  </w:num>
  <w:num w:numId="18">
    <w:abstractNumId w:val="31"/>
  </w:num>
  <w:num w:numId="19">
    <w:abstractNumId w:val="21"/>
  </w:num>
  <w:num w:numId="20">
    <w:abstractNumId w:val="35"/>
  </w:num>
  <w:num w:numId="21">
    <w:abstractNumId w:val="37"/>
  </w:num>
  <w:num w:numId="22">
    <w:abstractNumId w:val="33"/>
  </w:num>
  <w:num w:numId="23">
    <w:abstractNumId w:val="23"/>
  </w:num>
  <w:num w:numId="24">
    <w:abstractNumId w:val="27"/>
  </w:num>
  <w:num w:numId="25">
    <w:abstractNumId w:val="18"/>
  </w:num>
  <w:num w:numId="26">
    <w:abstractNumId w:val="25"/>
  </w:num>
  <w:num w:numId="27">
    <w:abstractNumId w:val="24"/>
  </w:num>
  <w:num w:numId="28">
    <w:abstractNumId w:val="14"/>
  </w:num>
  <w:num w:numId="2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FBA"/>
    <w:rsid w:val="000012CB"/>
    <w:rsid w:val="00002289"/>
    <w:rsid w:val="000039EE"/>
    <w:rsid w:val="00006CCC"/>
    <w:rsid w:val="00010D41"/>
    <w:rsid w:val="000122D6"/>
    <w:rsid w:val="000140F4"/>
    <w:rsid w:val="000150A5"/>
    <w:rsid w:val="0001612C"/>
    <w:rsid w:val="000167AE"/>
    <w:rsid w:val="000206DD"/>
    <w:rsid w:val="000246E5"/>
    <w:rsid w:val="000250F5"/>
    <w:rsid w:val="000255E2"/>
    <w:rsid w:val="00025A8F"/>
    <w:rsid w:val="00027840"/>
    <w:rsid w:val="00027E40"/>
    <w:rsid w:val="00030671"/>
    <w:rsid w:val="000312C2"/>
    <w:rsid w:val="000312F1"/>
    <w:rsid w:val="00031821"/>
    <w:rsid w:val="00031AEB"/>
    <w:rsid w:val="00034680"/>
    <w:rsid w:val="000350E1"/>
    <w:rsid w:val="00035624"/>
    <w:rsid w:val="00035764"/>
    <w:rsid w:val="00035FE0"/>
    <w:rsid w:val="00037404"/>
    <w:rsid w:val="0004007A"/>
    <w:rsid w:val="00040171"/>
    <w:rsid w:val="000408F3"/>
    <w:rsid w:val="00040E99"/>
    <w:rsid w:val="00041FBA"/>
    <w:rsid w:val="00043DAA"/>
    <w:rsid w:val="00044431"/>
    <w:rsid w:val="00044CB0"/>
    <w:rsid w:val="000457B2"/>
    <w:rsid w:val="00046186"/>
    <w:rsid w:val="0004640C"/>
    <w:rsid w:val="00046453"/>
    <w:rsid w:val="00053020"/>
    <w:rsid w:val="00057D9C"/>
    <w:rsid w:val="00060372"/>
    <w:rsid w:val="000630F9"/>
    <w:rsid w:val="000658A1"/>
    <w:rsid w:val="00066351"/>
    <w:rsid w:val="000672A1"/>
    <w:rsid w:val="000714FA"/>
    <w:rsid w:val="000748E1"/>
    <w:rsid w:val="00077600"/>
    <w:rsid w:val="000809C9"/>
    <w:rsid w:val="00082176"/>
    <w:rsid w:val="00082405"/>
    <w:rsid w:val="000853EE"/>
    <w:rsid w:val="00087229"/>
    <w:rsid w:val="00090401"/>
    <w:rsid w:val="0009186F"/>
    <w:rsid w:val="00092C51"/>
    <w:rsid w:val="0009497C"/>
    <w:rsid w:val="00094CAB"/>
    <w:rsid w:val="00096B90"/>
    <w:rsid w:val="00097210"/>
    <w:rsid w:val="00097C8E"/>
    <w:rsid w:val="000A0422"/>
    <w:rsid w:val="000A0F51"/>
    <w:rsid w:val="000A237D"/>
    <w:rsid w:val="000A2CC9"/>
    <w:rsid w:val="000A3AC4"/>
    <w:rsid w:val="000A3E9E"/>
    <w:rsid w:val="000A6215"/>
    <w:rsid w:val="000A651C"/>
    <w:rsid w:val="000A6637"/>
    <w:rsid w:val="000B0999"/>
    <w:rsid w:val="000B0D60"/>
    <w:rsid w:val="000B1404"/>
    <w:rsid w:val="000B2F87"/>
    <w:rsid w:val="000B45D1"/>
    <w:rsid w:val="000B500D"/>
    <w:rsid w:val="000B5785"/>
    <w:rsid w:val="000B74D5"/>
    <w:rsid w:val="000C4176"/>
    <w:rsid w:val="000C4899"/>
    <w:rsid w:val="000C5FF3"/>
    <w:rsid w:val="000C6964"/>
    <w:rsid w:val="000C70A6"/>
    <w:rsid w:val="000C79EA"/>
    <w:rsid w:val="000D10BC"/>
    <w:rsid w:val="000D2673"/>
    <w:rsid w:val="000D6575"/>
    <w:rsid w:val="000D684A"/>
    <w:rsid w:val="000D711D"/>
    <w:rsid w:val="000D754D"/>
    <w:rsid w:val="000D7949"/>
    <w:rsid w:val="000D7B89"/>
    <w:rsid w:val="000E0FCC"/>
    <w:rsid w:val="000E3DFD"/>
    <w:rsid w:val="000E4851"/>
    <w:rsid w:val="000E48DD"/>
    <w:rsid w:val="000E4AE6"/>
    <w:rsid w:val="000E4BF4"/>
    <w:rsid w:val="000E4EF0"/>
    <w:rsid w:val="000F37F8"/>
    <w:rsid w:val="000F49CE"/>
    <w:rsid w:val="000F4DFB"/>
    <w:rsid w:val="000F7B0F"/>
    <w:rsid w:val="000F7F6C"/>
    <w:rsid w:val="00101CCB"/>
    <w:rsid w:val="001033FE"/>
    <w:rsid w:val="00103B6D"/>
    <w:rsid w:val="00104731"/>
    <w:rsid w:val="00104BCD"/>
    <w:rsid w:val="001105C4"/>
    <w:rsid w:val="001114A9"/>
    <w:rsid w:val="00111F0C"/>
    <w:rsid w:val="00117C6D"/>
    <w:rsid w:val="001202FB"/>
    <w:rsid w:val="001215B1"/>
    <w:rsid w:val="00121FFD"/>
    <w:rsid w:val="00122265"/>
    <w:rsid w:val="00123B48"/>
    <w:rsid w:val="0012553E"/>
    <w:rsid w:val="00126BDE"/>
    <w:rsid w:val="0013067F"/>
    <w:rsid w:val="00130E21"/>
    <w:rsid w:val="00132631"/>
    <w:rsid w:val="0013365F"/>
    <w:rsid w:val="00133AF7"/>
    <w:rsid w:val="00134113"/>
    <w:rsid w:val="00134D3B"/>
    <w:rsid w:val="00137889"/>
    <w:rsid w:val="0014020E"/>
    <w:rsid w:val="001419D1"/>
    <w:rsid w:val="00143364"/>
    <w:rsid w:val="00144EE6"/>
    <w:rsid w:val="00146FEA"/>
    <w:rsid w:val="00147137"/>
    <w:rsid w:val="00147DCD"/>
    <w:rsid w:val="001504D6"/>
    <w:rsid w:val="00151201"/>
    <w:rsid w:val="00151D29"/>
    <w:rsid w:val="00152710"/>
    <w:rsid w:val="00153CB6"/>
    <w:rsid w:val="0015499C"/>
    <w:rsid w:val="00155893"/>
    <w:rsid w:val="00155A22"/>
    <w:rsid w:val="001574F0"/>
    <w:rsid w:val="00157A34"/>
    <w:rsid w:val="00162738"/>
    <w:rsid w:val="00162991"/>
    <w:rsid w:val="001644FE"/>
    <w:rsid w:val="0016526B"/>
    <w:rsid w:val="00165301"/>
    <w:rsid w:val="00172143"/>
    <w:rsid w:val="0017259A"/>
    <w:rsid w:val="00172DFC"/>
    <w:rsid w:val="00173C79"/>
    <w:rsid w:val="00173F29"/>
    <w:rsid w:val="00174DFA"/>
    <w:rsid w:val="001750E0"/>
    <w:rsid w:val="00176DAE"/>
    <w:rsid w:val="001779FF"/>
    <w:rsid w:val="001801F3"/>
    <w:rsid w:val="001807F7"/>
    <w:rsid w:val="00181A1B"/>
    <w:rsid w:val="00182400"/>
    <w:rsid w:val="00183AD4"/>
    <w:rsid w:val="00184416"/>
    <w:rsid w:val="00185388"/>
    <w:rsid w:val="00186F4C"/>
    <w:rsid w:val="00192155"/>
    <w:rsid w:val="00192CC4"/>
    <w:rsid w:val="001937DE"/>
    <w:rsid w:val="00194007"/>
    <w:rsid w:val="0019549A"/>
    <w:rsid w:val="00195B7A"/>
    <w:rsid w:val="00196386"/>
    <w:rsid w:val="001A0349"/>
    <w:rsid w:val="001A04D5"/>
    <w:rsid w:val="001A1A39"/>
    <w:rsid w:val="001A49C9"/>
    <w:rsid w:val="001A4F50"/>
    <w:rsid w:val="001A594C"/>
    <w:rsid w:val="001B0FB2"/>
    <w:rsid w:val="001B2124"/>
    <w:rsid w:val="001B2D81"/>
    <w:rsid w:val="001B46B6"/>
    <w:rsid w:val="001B4B15"/>
    <w:rsid w:val="001B6B67"/>
    <w:rsid w:val="001C1660"/>
    <w:rsid w:val="001C25F8"/>
    <w:rsid w:val="001C3939"/>
    <w:rsid w:val="001C58E5"/>
    <w:rsid w:val="001D2F50"/>
    <w:rsid w:val="001D4794"/>
    <w:rsid w:val="001D4912"/>
    <w:rsid w:val="001D554F"/>
    <w:rsid w:val="001D57D4"/>
    <w:rsid w:val="001E2A0C"/>
    <w:rsid w:val="001E59B5"/>
    <w:rsid w:val="001E6541"/>
    <w:rsid w:val="001E75F9"/>
    <w:rsid w:val="001F15CA"/>
    <w:rsid w:val="001F15F6"/>
    <w:rsid w:val="001F1F90"/>
    <w:rsid w:val="001F4A2D"/>
    <w:rsid w:val="001F4B87"/>
    <w:rsid w:val="001F5897"/>
    <w:rsid w:val="001F6A9E"/>
    <w:rsid w:val="00200905"/>
    <w:rsid w:val="00200CF0"/>
    <w:rsid w:val="00201513"/>
    <w:rsid w:val="00201A0F"/>
    <w:rsid w:val="00202254"/>
    <w:rsid w:val="00202533"/>
    <w:rsid w:val="0020299E"/>
    <w:rsid w:val="00203AF1"/>
    <w:rsid w:val="0020457B"/>
    <w:rsid w:val="00204658"/>
    <w:rsid w:val="00204ED7"/>
    <w:rsid w:val="00205EA1"/>
    <w:rsid w:val="00206453"/>
    <w:rsid w:val="002072D0"/>
    <w:rsid w:val="002076B8"/>
    <w:rsid w:val="0021026B"/>
    <w:rsid w:val="00211601"/>
    <w:rsid w:val="00212AC9"/>
    <w:rsid w:val="00214190"/>
    <w:rsid w:val="00221510"/>
    <w:rsid w:val="00221CCE"/>
    <w:rsid w:val="0022314D"/>
    <w:rsid w:val="00223469"/>
    <w:rsid w:val="00225BF8"/>
    <w:rsid w:val="00225C10"/>
    <w:rsid w:val="00226824"/>
    <w:rsid w:val="0022686D"/>
    <w:rsid w:val="002278EE"/>
    <w:rsid w:val="00227CF2"/>
    <w:rsid w:val="00230DA1"/>
    <w:rsid w:val="0023566A"/>
    <w:rsid w:val="00236286"/>
    <w:rsid w:val="0023732C"/>
    <w:rsid w:val="00237377"/>
    <w:rsid w:val="00237AC3"/>
    <w:rsid w:val="00241188"/>
    <w:rsid w:val="00241AF4"/>
    <w:rsid w:val="00242F02"/>
    <w:rsid w:val="00244CC4"/>
    <w:rsid w:val="002471F8"/>
    <w:rsid w:val="00247DEC"/>
    <w:rsid w:val="002543B4"/>
    <w:rsid w:val="0025583D"/>
    <w:rsid w:val="00257BB3"/>
    <w:rsid w:val="00260BE9"/>
    <w:rsid w:val="002618A3"/>
    <w:rsid w:val="002625C8"/>
    <w:rsid w:val="00262DB5"/>
    <w:rsid w:val="00264A7E"/>
    <w:rsid w:val="00265F4B"/>
    <w:rsid w:val="00266D59"/>
    <w:rsid w:val="00267CFA"/>
    <w:rsid w:val="002752B9"/>
    <w:rsid w:val="0027785E"/>
    <w:rsid w:val="002813D7"/>
    <w:rsid w:val="002815D0"/>
    <w:rsid w:val="00282486"/>
    <w:rsid w:val="00284FBA"/>
    <w:rsid w:val="00285DCC"/>
    <w:rsid w:val="00285E7D"/>
    <w:rsid w:val="00287299"/>
    <w:rsid w:val="002949A5"/>
    <w:rsid w:val="00294C71"/>
    <w:rsid w:val="00294FCA"/>
    <w:rsid w:val="00296812"/>
    <w:rsid w:val="00297272"/>
    <w:rsid w:val="0029759E"/>
    <w:rsid w:val="00297DBA"/>
    <w:rsid w:val="002A00D7"/>
    <w:rsid w:val="002A5307"/>
    <w:rsid w:val="002A5689"/>
    <w:rsid w:val="002A65F7"/>
    <w:rsid w:val="002A692B"/>
    <w:rsid w:val="002A7083"/>
    <w:rsid w:val="002B164B"/>
    <w:rsid w:val="002B1A8B"/>
    <w:rsid w:val="002B2CA9"/>
    <w:rsid w:val="002B4D57"/>
    <w:rsid w:val="002B50A4"/>
    <w:rsid w:val="002B648E"/>
    <w:rsid w:val="002B6567"/>
    <w:rsid w:val="002B7D92"/>
    <w:rsid w:val="002C02A4"/>
    <w:rsid w:val="002C3913"/>
    <w:rsid w:val="002C42B9"/>
    <w:rsid w:val="002C4440"/>
    <w:rsid w:val="002C511C"/>
    <w:rsid w:val="002C541D"/>
    <w:rsid w:val="002C652F"/>
    <w:rsid w:val="002D0F50"/>
    <w:rsid w:val="002D26D2"/>
    <w:rsid w:val="002D2970"/>
    <w:rsid w:val="002D2DE7"/>
    <w:rsid w:val="002D325F"/>
    <w:rsid w:val="002D3302"/>
    <w:rsid w:val="002D37F6"/>
    <w:rsid w:val="002D41CA"/>
    <w:rsid w:val="002D6DEA"/>
    <w:rsid w:val="002E0A3B"/>
    <w:rsid w:val="002E0D61"/>
    <w:rsid w:val="002E15AF"/>
    <w:rsid w:val="002E2D53"/>
    <w:rsid w:val="002E4D41"/>
    <w:rsid w:val="002E4F27"/>
    <w:rsid w:val="002F31CE"/>
    <w:rsid w:val="002F31D2"/>
    <w:rsid w:val="002F3666"/>
    <w:rsid w:val="002F3C1D"/>
    <w:rsid w:val="002F4F03"/>
    <w:rsid w:val="002F5C4E"/>
    <w:rsid w:val="002F7D27"/>
    <w:rsid w:val="00303933"/>
    <w:rsid w:val="00303AC6"/>
    <w:rsid w:val="00303CBE"/>
    <w:rsid w:val="00304CD6"/>
    <w:rsid w:val="00305199"/>
    <w:rsid w:val="003070D3"/>
    <w:rsid w:val="00307826"/>
    <w:rsid w:val="003102B0"/>
    <w:rsid w:val="003106F3"/>
    <w:rsid w:val="00311304"/>
    <w:rsid w:val="00311B57"/>
    <w:rsid w:val="00312D0E"/>
    <w:rsid w:val="00313529"/>
    <w:rsid w:val="00314105"/>
    <w:rsid w:val="00317386"/>
    <w:rsid w:val="00321212"/>
    <w:rsid w:val="00321FB2"/>
    <w:rsid w:val="00322A55"/>
    <w:rsid w:val="003237D3"/>
    <w:rsid w:val="00323D45"/>
    <w:rsid w:val="003261FB"/>
    <w:rsid w:val="00326D47"/>
    <w:rsid w:val="0033126C"/>
    <w:rsid w:val="003327DB"/>
    <w:rsid w:val="003348C3"/>
    <w:rsid w:val="00334C9A"/>
    <w:rsid w:val="00336403"/>
    <w:rsid w:val="003366CC"/>
    <w:rsid w:val="00337AC5"/>
    <w:rsid w:val="00340002"/>
    <w:rsid w:val="003409DF"/>
    <w:rsid w:val="00342195"/>
    <w:rsid w:val="00342668"/>
    <w:rsid w:val="003428CD"/>
    <w:rsid w:val="0034312F"/>
    <w:rsid w:val="00353DB5"/>
    <w:rsid w:val="00356046"/>
    <w:rsid w:val="00360E97"/>
    <w:rsid w:val="003618D3"/>
    <w:rsid w:val="00362E2B"/>
    <w:rsid w:val="00362FEC"/>
    <w:rsid w:val="00363DCD"/>
    <w:rsid w:val="003645C1"/>
    <w:rsid w:val="00364BB7"/>
    <w:rsid w:val="0036501F"/>
    <w:rsid w:val="00366508"/>
    <w:rsid w:val="00366651"/>
    <w:rsid w:val="00366931"/>
    <w:rsid w:val="00366D91"/>
    <w:rsid w:val="00366EC4"/>
    <w:rsid w:val="00367F4D"/>
    <w:rsid w:val="00372D4B"/>
    <w:rsid w:val="003747A7"/>
    <w:rsid w:val="00375AF2"/>
    <w:rsid w:val="00375FD8"/>
    <w:rsid w:val="00376DCC"/>
    <w:rsid w:val="00377B71"/>
    <w:rsid w:val="00381AA2"/>
    <w:rsid w:val="003837A0"/>
    <w:rsid w:val="003841DB"/>
    <w:rsid w:val="003851B5"/>
    <w:rsid w:val="00386212"/>
    <w:rsid w:val="0038631B"/>
    <w:rsid w:val="003878C3"/>
    <w:rsid w:val="00387A5A"/>
    <w:rsid w:val="00387E17"/>
    <w:rsid w:val="0039011D"/>
    <w:rsid w:val="00390699"/>
    <w:rsid w:val="00390820"/>
    <w:rsid w:val="003912A1"/>
    <w:rsid w:val="00391395"/>
    <w:rsid w:val="00392727"/>
    <w:rsid w:val="00393C49"/>
    <w:rsid w:val="003944A5"/>
    <w:rsid w:val="003944C7"/>
    <w:rsid w:val="003978D6"/>
    <w:rsid w:val="003A1287"/>
    <w:rsid w:val="003A5C6E"/>
    <w:rsid w:val="003A69F8"/>
    <w:rsid w:val="003B14C1"/>
    <w:rsid w:val="003B2CC6"/>
    <w:rsid w:val="003B35DE"/>
    <w:rsid w:val="003B37B2"/>
    <w:rsid w:val="003B4C54"/>
    <w:rsid w:val="003B5729"/>
    <w:rsid w:val="003C0025"/>
    <w:rsid w:val="003C1A99"/>
    <w:rsid w:val="003C1DDD"/>
    <w:rsid w:val="003C27E6"/>
    <w:rsid w:val="003C302B"/>
    <w:rsid w:val="003C3D12"/>
    <w:rsid w:val="003C51B0"/>
    <w:rsid w:val="003C5BBC"/>
    <w:rsid w:val="003C5D3E"/>
    <w:rsid w:val="003C639B"/>
    <w:rsid w:val="003D0074"/>
    <w:rsid w:val="003D10E0"/>
    <w:rsid w:val="003D20A4"/>
    <w:rsid w:val="003D2C5D"/>
    <w:rsid w:val="003D3258"/>
    <w:rsid w:val="003D3AD7"/>
    <w:rsid w:val="003D4004"/>
    <w:rsid w:val="003D5A71"/>
    <w:rsid w:val="003D677D"/>
    <w:rsid w:val="003E03B3"/>
    <w:rsid w:val="003E1116"/>
    <w:rsid w:val="003E14E0"/>
    <w:rsid w:val="003E397C"/>
    <w:rsid w:val="003E3C74"/>
    <w:rsid w:val="003E4665"/>
    <w:rsid w:val="003E694F"/>
    <w:rsid w:val="003E7073"/>
    <w:rsid w:val="003E7C85"/>
    <w:rsid w:val="003F0426"/>
    <w:rsid w:val="003F0DC2"/>
    <w:rsid w:val="003F10FF"/>
    <w:rsid w:val="003F2E75"/>
    <w:rsid w:val="003F2F93"/>
    <w:rsid w:val="003F3B3C"/>
    <w:rsid w:val="003F6919"/>
    <w:rsid w:val="003F6ECB"/>
    <w:rsid w:val="003F7171"/>
    <w:rsid w:val="003F74BA"/>
    <w:rsid w:val="00400F21"/>
    <w:rsid w:val="00410810"/>
    <w:rsid w:val="004109C3"/>
    <w:rsid w:val="0041125F"/>
    <w:rsid w:val="0041656A"/>
    <w:rsid w:val="00417975"/>
    <w:rsid w:val="00420AF6"/>
    <w:rsid w:val="004237B0"/>
    <w:rsid w:val="0042392A"/>
    <w:rsid w:val="004239A4"/>
    <w:rsid w:val="004239C2"/>
    <w:rsid w:val="0042421B"/>
    <w:rsid w:val="004259EC"/>
    <w:rsid w:val="0043132F"/>
    <w:rsid w:val="00431B1A"/>
    <w:rsid w:val="00431CD3"/>
    <w:rsid w:val="0043229E"/>
    <w:rsid w:val="004340FE"/>
    <w:rsid w:val="00434FE3"/>
    <w:rsid w:val="00436D30"/>
    <w:rsid w:val="004370B3"/>
    <w:rsid w:val="00440BA4"/>
    <w:rsid w:val="00440BC5"/>
    <w:rsid w:val="00440DA8"/>
    <w:rsid w:val="0044171E"/>
    <w:rsid w:val="0044234F"/>
    <w:rsid w:val="004426A9"/>
    <w:rsid w:val="004440D1"/>
    <w:rsid w:val="0044452F"/>
    <w:rsid w:val="004462A3"/>
    <w:rsid w:val="0044738B"/>
    <w:rsid w:val="00450B86"/>
    <w:rsid w:val="00451D24"/>
    <w:rsid w:val="004536A0"/>
    <w:rsid w:val="00453BB2"/>
    <w:rsid w:val="00453E95"/>
    <w:rsid w:val="0045448E"/>
    <w:rsid w:val="00454E90"/>
    <w:rsid w:val="004550D9"/>
    <w:rsid w:val="0045585D"/>
    <w:rsid w:val="004576B4"/>
    <w:rsid w:val="00461126"/>
    <w:rsid w:val="00461A36"/>
    <w:rsid w:val="00465BAF"/>
    <w:rsid w:val="00466100"/>
    <w:rsid w:val="0046652C"/>
    <w:rsid w:val="0046761F"/>
    <w:rsid w:val="0046771F"/>
    <w:rsid w:val="004701D0"/>
    <w:rsid w:val="00470B7B"/>
    <w:rsid w:val="00471F81"/>
    <w:rsid w:val="004720C2"/>
    <w:rsid w:val="00472BD7"/>
    <w:rsid w:val="00472D23"/>
    <w:rsid w:val="00472F73"/>
    <w:rsid w:val="00473D9F"/>
    <w:rsid w:val="004806A4"/>
    <w:rsid w:val="004812F5"/>
    <w:rsid w:val="00483FB9"/>
    <w:rsid w:val="00484046"/>
    <w:rsid w:val="004840E3"/>
    <w:rsid w:val="0048535F"/>
    <w:rsid w:val="00485666"/>
    <w:rsid w:val="00487BBF"/>
    <w:rsid w:val="00490876"/>
    <w:rsid w:val="00491B0D"/>
    <w:rsid w:val="00493317"/>
    <w:rsid w:val="00493457"/>
    <w:rsid w:val="00497EA0"/>
    <w:rsid w:val="004A0258"/>
    <w:rsid w:val="004A16AC"/>
    <w:rsid w:val="004A2ADE"/>
    <w:rsid w:val="004A2AED"/>
    <w:rsid w:val="004A3D34"/>
    <w:rsid w:val="004A5F54"/>
    <w:rsid w:val="004A7560"/>
    <w:rsid w:val="004A7CBA"/>
    <w:rsid w:val="004B130C"/>
    <w:rsid w:val="004B1A0A"/>
    <w:rsid w:val="004B2734"/>
    <w:rsid w:val="004B3DEB"/>
    <w:rsid w:val="004B47B5"/>
    <w:rsid w:val="004B5DF9"/>
    <w:rsid w:val="004B5E76"/>
    <w:rsid w:val="004B6BEA"/>
    <w:rsid w:val="004C4F4D"/>
    <w:rsid w:val="004C5BC5"/>
    <w:rsid w:val="004C68A4"/>
    <w:rsid w:val="004C690F"/>
    <w:rsid w:val="004D2F0A"/>
    <w:rsid w:val="004D4A54"/>
    <w:rsid w:val="004D5D77"/>
    <w:rsid w:val="004D6769"/>
    <w:rsid w:val="004E1452"/>
    <w:rsid w:val="004E2271"/>
    <w:rsid w:val="004E27A8"/>
    <w:rsid w:val="004E2DB3"/>
    <w:rsid w:val="004E318A"/>
    <w:rsid w:val="004F214E"/>
    <w:rsid w:val="004F326F"/>
    <w:rsid w:val="004F4A64"/>
    <w:rsid w:val="004F4EF0"/>
    <w:rsid w:val="004F5CA8"/>
    <w:rsid w:val="004F611C"/>
    <w:rsid w:val="004F648E"/>
    <w:rsid w:val="004F7D80"/>
    <w:rsid w:val="0050070A"/>
    <w:rsid w:val="00500D3B"/>
    <w:rsid w:val="00505E2A"/>
    <w:rsid w:val="00505EEF"/>
    <w:rsid w:val="005062BD"/>
    <w:rsid w:val="005069FA"/>
    <w:rsid w:val="00510240"/>
    <w:rsid w:val="00510959"/>
    <w:rsid w:val="00511DC2"/>
    <w:rsid w:val="00512FE0"/>
    <w:rsid w:val="00513305"/>
    <w:rsid w:val="0051347E"/>
    <w:rsid w:val="005142B7"/>
    <w:rsid w:val="00514A43"/>
    <w:rsid w:val="0051569A"/>
    <w:rsid w:val="005203CE"/>
    <w:rsid w:val="00521B38"/>
    <w:rsid w:val="00523032"/>
    <w:rsid w:val="0052554E"/>
    <w:rsid w:val="0052557F"/>
    <w:rsid w:val="005260C3"/>
    <w:rsid w:val="00526344"/>
    <w:rsid w:val="005269BE"/>
    <w:rsid w:val="005272C4"/>
    <w:rsid w:val="005275C2"/>
    <w:rsid w:val="00527771"/>
    <w:rsid w:val="0053098F"/>
    <w:rsid w:val="00530A73"/>
    <w:rsid w:val="00530B17"/>
    <w:rsid w:val="00530D53"/>
    <w:rsid w:val="005311F0"/>
    <w:rsid w:val="00531D64"/>
    <w:rsid w:val="005325D3"/>
    <w:rsid w:val="005329B7"/>
    <w:rsid w:val="00532C00"/>
    <w:rsid w:val="00541750"/>
    <w:rsid w:val="00541C0F"/>
    <w:rsid w:val="00542C73"/>
    <w:rsid w:val="00543BCD"/>
    <w:rsid w:val="00545DB8"/>
    <w:rsid w:val="00547049"/>
    <w:rsid w:val="005503F6"/>
    <w:rsid w:val="0055087E"/>
    <w:rsid w:val="0055518B"/>
    <w:rsid w:val="00555630"/>
    <w:rsid w:val="005565BF"/>
    <w:rsid w:val="00560D5C"/>
    <w:rsid w:val="005622B0"/>
    <w:rsid w:val="0056273D"/>
    <w:rsid w:val="00565D8C"/>
    <w:rsid w:val="005670BA"/>
    <w:rsid w:val="00571B89"/>
    <w:rsid w:val="00571FEB"/>
    <w:rsid w:val="00572269"/>
    <w:rsid w:val="00573326"/>
    <w:rsid w:val="00573710"/>
    <w:rsid w:val="00573D7A"/>
    <w:rsid w:val="005749CB"/>
    <w:rsid w:val="00574A9D"/>
    <w:rsid w:val="00576E37"/>
    <w:rsid w:val="0058242A"/>
    <w:rsid w:val="00582C75"/>
    <w:rsid w:val="0058349E"/>
    <w:rsid w:val="00585630"/>
    <w:rsid w:val="00587009"/>
    <w:rsid w:val="005909D3"/>
    <w:rsid w:val="00593FBC"/>
    <w:rsid w:val="00594482"/>
    <w:rsid w:val="00594BDB"/>
    <w:rsid w:val="00595DFA"/>
    <w:rsid w:val="0059772A"/>
    <w:rsid w:val="005A0700"/>
    <w:rsid w:val="005A0834"/>
    <w:rsid w:val="005A218A"/>
    <w:rsid w:val="005A29AA"/>
    <w:rsid w:val="005A3279"/>
    <w:rsid w:val="005A3EE7"/>
    <w:rsid w:val="005A5E09"/>
    <w:rsid w:val="005A7868"/>
    <w:rsid w:val="005A7DE5"/>
    <w:rsid w:val="005B2968"/>
    <w:rsid w:val="005B3D78"/>
    <w:rsid w:val="005B412A"/>
    <w:rsid w:val="005B4994"/>
    <w:rsid w:val="005B525F"/>
    <w:rsid w:val="005B7E02"/>
    <w:rsid w:val="005C0EC2"/>
    <w:rsid w:val="005C7DB0"/>
    <w:rsid w:val="005D16E0"/>
    <w:rsid w:val="005D16F6"/>
    <w:rsid w:val="005D2BEF"/>
    <w:rsid w:val="005D4247"/>
    <w:rsid w:val="005D7E9E"/>
    <w:rsid w:val="005E0DCC"/>
    <w:rsid w:val="005E134B"/>
    <w:rsid w:val="005E1C94"/>
    <w:rsid w:val="005E25F3"/>
    <w:rsid w:val="005E439B"/>
    <w:rsid w:val="005E4A9A"/>
    <w:rsid w:val="005E4BC7"/>
    <w:rsid w:val="005E61AE"/>
    <w:rsid w:val="005F016A"/>
    <w:rsid w:val="005F24C6"/>
    <w:rsid w:val="005F4C05"/>
    <w:rsid w:val="005F4DE0"/>
    <w:rsid w:val="005F5700"/>
    <w:rsid w:val="005F5FEB"/>
    <w:rsid w:val="005F637D"/>
    <w:rsid w:val="005F6D1D"/>
    <w:rsid w:val="005F7298"/>
    <w:rsid w:val="00601079"/>
    <w:rsid w:val="006014A8"/>
    <w:rsid w:val="0060170D"/>
    <w:rsid w:val="006024C3"/>
    <w:rsid w:val="00603AC7"/>
    <w:rsid w:val="0060465F"/>
    <w:rsid w:val="00605253"/>
    <w:rsid w:val="00612040"/>
    <w:rsid w:val="00612538"/>
    <w:rsid w:val="006125D4"/>
    <w:rsid w:val="0061373D"/>
    <w:rsid w:val="0061608E"/>
    <w:rsid w:val="006164C3"/>
    <w:rsid w:val="00617418"/>
    <w:rsid w:val="00617573"/>
    <w:rsid w:val="0061799C"/>
    <w:rsid w:val="0062169F"/>
    <w:rsid w:val="0062202A"/>
    <w:rsid w:val="006229AC"/>
    <w:rsid w:val="00624275"/>
    <w:rsid w:val="00625092"/>
    <w:rsid w:val="00625748"/>
    <w:rsid w:val="0062670E"/>
    <w:rsid w:val="00626A06"/>
    <w:rsid w:val="006271AE"/>
    <w:rsid w:val="00627958"/>
    <w:rsid w:val="00627B3B"/>
    <w:rsid w:val="006307DC"/>
    <w:rsid w:val="0063156E"/>
    <w:rsid w:val="00631E3D"/>
    <w:rsid w:val="00631ED9"/>
    <w:rsid w:val="00633709"/>
    <w:rsid w:val="00635293"/>
    <w:rsid w:val="00635879"/>
    <w:rsid w:val="00636552"/>
    <w:rsid w:val="00637AFE"/>
    <w:rsid w:val="006410C8"/>
    <w:rsid w:val="006417BF"/>
    <w:rsid w:val="0064231A"/>
    <w:rsid w:val="00642CE9"/>
    <w:rsid w:val="00643B25"/>
    <w:rsid w:val="00643D36"/>
    <w:rsid w:val="0064516A"/>
    <w:rsid w:val="00646A72"/>
    <w:rsid w:val="006470B8"/>
    <w:rsid w:val="00647D93"/>
    <w:rsid w:val="00651C28"/>
    <w:rsid w:val="00652E10"/>
    <w:rsid w:val="00652EC8"/>
    <w:rsid w:val="006536A3"/>
    <w:rsid w:val="00656A46"/>
    <w:rsid w:val="006579A7"/>
    <w:rsid w:val="00660087"/>
    <w:rsid w:val="00660B25"/>
    <w:rsid w:val="0066140A"/>
    <w:rsid w:val="0066186E"/>
    <w:rsid w:val="00664A3B"/>
    <w:rsid w:val="006679F2"/>
    <w:rsid w:val="0067021D"/>
    <w:rsid w:val="00672171"/>
    <w:rsid w:val="00672172"/>
    <w:rsid w:val="0067275D"/>
    <w:rsid w:val="006736F2"/>
    <w:rsid w:val="006738E6"/>
    <w:rsid w:val="006759BC"/>
    <w:rsid w:val="00676CE8"/>
    <w:rsid w:val="0068211A"/>
    <w:rsid w:val="00682315"/>
    <w:rsid w:val="00682DD5"/>
    <w:rsid w:val="00682EC3"/>
    <w:rsid w:val="0068341D"/>
    <w:rsid w:val="00683C92"/>
    <w:rsid w:val="006875FE"/>
    <w:rsid w:val="0069026E"/>
    <w:rsid w:val="006907D3"/>
    <w:rsid w:val="00690950"/>
    <w:rsid w:val="00690D59"/>
    <w:rsid w:val="00690EE6"/>
    <w:rsid w:val="006919F7"/>
    <w:rsid w:val="00692CE5"/>
    <w:rsid w:val="006A0821"/>
    <w:rsid w:val="006A285F"/>
    <w:rsid w:val="006A323F"/>
    <w:rsid w:val="006A64A9"/>
    <w:rsid w:val="006B2212"/>
    <w:rsid w:val="006B7479"/>
    <w:rsid w:val="006C0162"/>
    <w:rsid w:val="006C1A72"/>
    <w:rsid w:val="006C3623"/>
    <w:rsid w:val="006C39C6"/>
    <w:rsid w:val="006C5EAA"/>
    <w:rsid w:val="006C6B21"/>
    <w:rsid w:val="006D0E60"/>
    <w:rsid w:val="006D2D7B"/>
    <w:rsid w:val="006D3E7C"/>
    <w:rsid w:val="006D4562"/>
    <w:rsid w:val="006D47B5"/>
    <w:rsid w:val="006D4E0B"/>
    <w:rsid w:val="006D69AC"/>
    <w:rsid w:val="006D7064"/>
    <w:rsid w:val="006E0011"/>
    <w:rsid w:val="006E08E8"/>
    <w:rsid w:val="006E0977"/>
    <w:rsid w:val="006E0AB7"/>
    <w:rsid w:val="006E1408"/>
    <w:rsid w:val="006E2901"/>
    <w:rsid w:val="006E2971"/>
    <w:rsid w:val="006E34EC"/>
    <w:rsid w:val="006E55C4"/>
    <w:rsid w:val="006E5E5B"/>
    <w:rsid w:val="006E60B5"/>
    <w:rsid w:val="006E69F1"/>
    <w:rsid w:val="006E6C8A"/>
    <w:rsid w:val="006E77B9"/>
    <w:rsid w:val="006F4AE1"/>
    <w:rsid w:val="006F5446"/>
    <w:rsid w:val="006F5F5A"/>
    <w:rsid w:val="006F684A"/>
    <w:rsid w:val="006F71E5"/>
    <w:rsid w:val="006F7808"/>
    <w:rsid w:val="006F7CFF"/>
    <w:rsid w:val="00700791"/>
    <w:rsid w:val="0070221B"/>
    <w:rsid w:val="0070385B"/>
    <w:rsid w:val="007046E5"/>
    <w:rsid w:val="007076B1"/>
    <w:rsid w:val="007109BB"/>
    <w:rsid w:val="00710A65"/>
    <w:rsid w:val="007116D6"/>
    <w:rsid w:val="00711AE4"/>
    <w:rsid w:val="007139BA"/>
    <w:rsid w:val="00714053"/>
    <w:rsid w:val="0071439A"/>
    <w:rsid w:val="00715290"/>
    <w:rsid w:val="00716314"/>
    <w:rsid w:val="00716DFE"/>
    <w:rsid w:val="00721FEE"/>
    <w:rsid w:val="007236B5"/>
    <w:rsid w:val="00724A4C"/>
    <w:rsid w:val="00724AB7"/>
    <w:rsid w:val="0072663D"/>
    <w:rsid w:val="00731496"/>
    <w:rsid w:val="00734654"/>
    <w:rsid w:val="00734F1A"/>
    <w:rsid w:val="007360ED"/>
    <w:rsid w:val="007369A8"/>
    <w:rsid w:val="00742A05"/>
    <w:rsid w:val="00744C28"/>
    <w:rsid w:val="0074623C"/>
    <w:rsid w:val="00747145"/>
    <w:rsid w:val="007475F2"/>
    <w:rsid w:val="00752403"/>
    <w:rsid w:val="0075482C"/>
    <w:rsid w:val="007559FC"/>
    <w:rsid w:val="00756182"/>
    <w:rsid w:val="00756A08"/>
    <w:rsid w:val="0075710A"/>
    <w:rsid w:val="00761DCB"/>
    <w:rsid w:val="00762A9A"/>
    <w:rsid w:val="007643B5"/>
    <w:rsid w:val="00764BCD"/>
    <w:rsid w:val="00765051"/>
    <w:rsid w:val="00765406"/>
    <w:rsid w:val="0076633E"/>
    <w:rsid w:val="00766371"/>
    <w:rsid w:val="00766647"/>
    <w:rsid w:val="007702C4"/>
    <w:rsid w:val="00770DEE"/>
    <w:rsid w:val="0077134F"/>
    <w:rsid w:val="0077205B"/>
    <w:rsid w:val="00774617"/>
    <w:rsid w:val="00774952"/>
    <w:rsid w:val="0077498D"/>
    <w:rsid w:val="00776F14"/>
    <w:rsid w:val="00777273"/>
    <w:rsid w:val="007778E4"/>
    <w:rsid w:val="007801F9"/>
    <w:rsid w:val="00780EC4"/>
    <w:rsid w:val="00782380"/>
    <w:rsid w:val="00784591"/>
    <w:rsid w:val="00784C81"/>
    <w:rsid w:val="00785904"/>
    <w:rsid w:val="00786A87"/>
    <w:rsid w:val="00786DDC"/>
    <w:rsid w:val="00787A32"/>
    <w:rsid w:val="00790A0F"/>
    <w:rsid w:val="00791524"/>
    <w:rsid w:val="0079157C"/>
    <w:rsid w:val="00794674"/>
    <w:rsid w:val="00795094"/>
    <w:rsid w:val="00797584"/>
    <w:rsid w:val="00797AA5"/>
    <w:rsid w:val="007A2FE9"/>
    <w:rsid w:val="007A3460"/>
    <w:rsid w:val="007A36E6"/>
    <w:rsid w:val="007A3DB9"/>
    <w:rsid w:val="007A59D5"/>
    <w:rsid w:val="007B1FF5"/>
    <w:rsid w:val="007B277B"/>
    <w:rsid w:val="007B301C"/>
    <w:rsid w:val="007B31E4"/>
    <w:rsid w:val="007B328B"/>
    <w:rsid w:val="007B4D50"/>
    <w:rsid w:val="007B4DF1"/>
    <w:rsid w:val="007B74E1"/>
    <w:rsid w:val="007B7BED"/>
    <w:rsid w:val="007C28E5"/>
    <w:rsid w:val="007C352F"/>
    <w:rsid w:val="007C5FD8"/>
    <w:rsid w:val="007C794B"/>
    <w:rsid w:val="007C7C84"/>
    <w:rsid w:val="007D034B"/>
    <w:rsid w:val="007D0D9A"/>
    <w:rsid w:val="007D2859"/>
    <w:rsid w:val="007D2B70"/>
    <w:rsid w:val="007D2E2B"/>
    <w:rsid w:val="007D2F0E"/>
    <w:rsid w:val="007D4CC4"/>
    <w:rsid w:val="007D6F72"/>
    <w:rsid w:val="007D73CB"/>
    <w:rsid w:val="007E0EFB"/>
    <w:rsid w:val="007E27B5"/>
    <w:rsid w:val="007E4482"/>
    <w:rsid w:val="007E47A1"/>
    <w:rsid w:val="007E543D"/>
    <w:rsid w:val="007E72C8"/>
    <w:rsid w:val="007F0C96"/>
    <w:rsid w:val="007F23FA"/>
    <w:rsid w:val="007F34D5"/>
    <w:rsid w:val="00800A5B"/>
    <w:rsid w:val="008010B2"/>
    <w:rsid w:val="00804D1F"/>
    <w:rsid w:val="00806500"/>
    <w:rsid w:val="00812384"/>
    <w:rsid w:val="00812BAA"/>
    <w:rsid w:val="0081301B"/>
    <w:rsid w:val="00815C21"/>
    <w:rsid w:val="00817468"/>
    <w:rsid w:val="008174C2"/>
    <w:rsid w:val="0082318A"/>
    <w:rsid w:val="00824774"/>
    <w:rsid w:val="00826885"/>
    <w:rsid w:val="0082718F"/>
    <w:rsid w:val="00827DF4"/>
    <w:rsid w:val="00830A95"/>
    <w:rsid w:val="00830AF3"/>
    <w:rsid w:val="00831C47"/>
    <w:rsid w:val="00832DC8"/>
    <w:rsid w:val="00832E70"/>
    <w:rsid w:val="00833AB2"/>
    <w:rsid w:val="008374A9"/>
    <w:rsid w:val="008406EF"/>
    <w:rsid w:val="008408D9"/>
    <w:rsid w:val="00841633"/>
    <w:rsid w:val="0084198E"/>
    <w:rsid w:val="008422E4"/>
    <w:rsid w:val="008429C6"/>
    <w:rsid w:val="008447E6"/>
    <w:rsid w:val="00845DCB"/>
    <w:rsid w:val="00851CCD"/>
    <w:rsid w:val="00851F22"/>
    <w:rsid w:val="0085333F"/>
    <w:rsid w:val="00853C2B"/>
    <w:rsid w:val="00853D75"/>
    <w:rsid w:val="00853EFC"/>
    <w:rsid w:val="00854246"/>
    <w:rsid w:val="00854969"/>
    <w:rsid w:val="008573DA"/>
    <w:rsid w:val="008607BB"/>
    <w:rsid w:val="00861AFB"/>
    <w:rsid w:val="008626A4"/>
    <w:rsid w:val="008633A4"/>
    <w:rsid w:val="00863C35"/>
    <w:rsid w:val="008644DB"/>
    <w:rsid w:val="00865D99"/>
    <w:rsid w:val="00865E82"/>
    <w:rsid w:val="00867931"/>
    <w:rsid w:val="00867BED"/>
    <w:rsid w:val="00871918"/>
    <w:rsid w:val="00871949"/>
    <w:rsid w:val="00872C09"/>
    <w:rsid w:val="0087469C"/>
    <w:rsid w:val="00874D1C"/>
    <w:rsid w:val="00875E7E"/>
    <w:rsid w:val="00876E34"/>
    <w:rsid w:val="0088416E"/>
    <w:rsid w:val="00884FB5"/>
    <w:rsid w:val="00885A2D"/>
    <w:rsid w:val="0088656D"/>
    <w:rsid w:val="008909E2"/>
    <w:rsid w:val="008910AD"/>
    <w:rsid w:val="00894745"/>
    <w:rsid w:val="00895A20"/>
    <w:rsid w:val="00896503"/>
    <w:rsid w:val="008A0886"/>
    <w:rsid w:val="008A14CD"/>
    <w:rsid w:val="008A32BF"/>
    <w:rsid w:val="008A45F7"/>
    <w:rsid w:val="008A49B4"/>
    <w:rsid w:val="008A7DFD"/>
    <w:rsid w:val="008A7E85"/>
    <w:rsid w:val="008B00D7"/>
    <w:rsid w:val="008B198E"/>
    <w:rsid w:val="008B32AE"/>
    <w:rsid w:val="008B59DE"/>
    <w:rsid w:val="008B6AE4"/>
    <w:rsid w:val="008B773E"/>
    <w:rsid w:val="008D008F"/>
    <w:rsid w:val="008D0CF2"/>
    <w:rsid w:val="008D2EA6"/>
    <w:rsid w:val="008D30B8"/>
    <w:rsid w:val="008D3FB9"/>
    <w:rsid w:val="008D427D"/>
    <w:rsid w:val="008D49AB"/>
    <w:rsid w:val="008D67D5"/>
    <w:rsid w:val="008D706C"/>
    <w:rsid w:val="008E0090"/>
    <w:rsid w:val="008E3794"/>
    <w:rsid w:val="008E3C69"/>
    <w:rsid w:val="008E57B6"/>
    <w:rsid w:val="008E5BDB"/>
    <w:rsid w:val="008E7340"/>
    <w:rsid w:val="008F31C3"/>
    <w:rsid w:val="008F46DB"/>
    <w:rsid w:val="008F4BC8"/>
    <w:rsid w:val="008F6716"/>
    <w:rsid w:val="00900B3F"/>
    <w:rsid w:val="00903A3B"/>
    <w:rsid w:val="00905A81"/>
    <w:rsid w:val="00910D1F"/>
    <w:rsid w:val="00911906"/>
    <w:rsid w:val="00912E32"/>
    <w:rsid w:val="00914B65"/>
    <w:rsid w:val="00914B69"/>
    <w:rsid w:val="00915CB0"/>
    <w:rsid w:val="00915F60"/>
    <w:rsid w:val="00920C46"/>
    <w:rsid w:val="009230A4"/>
    <w:rsid w:val="009260C9"/>
    <w:rsid w:val="0092770B"/>
    <w:rsid w:val="0092786F"/>
    <w:rsid w:val="0093014C"/>
    <w:rsid w:val="009302D0"/>
    <w:rsid w:val="0093300E"/>
    <w:rsid w:val="00934DD7"/>
    <w:rsid w:val="00936E76"/>
    <w:rsid w:val="00940289"/>
    <w:rsid w:val="00941CCB"/>
    <w:rsid w:val="00943858"/>
    <w:rsid w:val="00943C97"/>
    <w:rsid w:val="009442E8"/>
    <w:rsid w:val="00944521"/>
    <w:rsid w:val="00944830"/>
    <w:rsid w:val="009468A2"/>
    <w:rsid w:val="00946917"/>
    <w:rsid w:val="00946AA3"/>
    <w:rsid w:val="00952757"/>
    <w:rsid w:val="00952A2E"/>
    <w:rsid w:val="009534D1"/>
    <w:rsid w:val="00953B37"/>
    <w:rsid w:val="0095473B"/>
    <w:rsid w:val="00955712"/>
    <w:rsid w:val="009560AC"/>
    <w:rsid w:val="009569A5"/>
    <w:rsid w:val="00956A9C"/>
    <w:rsid w:val="009575D6"/>
    <w:rsid w:val="00960903"/>
    <w:rsid w:val="00960AEA"/>
    <w:rsid w:val="0096191C"/>
    <w:rsid w:val="00961FAC"/>
    <w:rsid w:val="0096241C"/>
    <w:rsid w:val="00964198"/>
    <w:rsid w:val="0096450D"/>
    <w:rsid w:val="0097096F"/>
    <w:rsid w:val="00970D6A"/>
    <w:rsid w:val="00970E48"/>
    <w:rsid w:val="0097248A"/>
    <w:rsid w:val="009736E1"/>
    <w:rsid w:val="00976102"/>
    <w:rsid w:val="009765BB"/>
    <w:rsid w:val="00980265"/>
    <w:rsid w:val="00980826"/>
    <w:rsid w:val="00981D01"/>
    <w:rsid w:val="00983101"/>
    <w:rsid w:val="00985816"/>
    <w:rsid w:val="0098664E"/>
    <w:rsid w:val="00987368"/>
    <w:rsid w:val="0098770D"/>
    <w:rsid w:val="00991E65"/>
    <w:rsid w:val="00993EE7"/>
    <w:rsid w:val="009944C9"/>
    <w:rsid w:val="009947A5"/>
    <w:rsid w:val="00995BB0"/>
    <w:rsid w:val="00996D56"/>
    <w:rsid w:val="00997519"/>
    <w:rsid w:val="00997C2B"/>
    <w:rsid w:val="009A0A2A"/>
    <w:rsid w:val="009A21FD"/>
    <w:rsid w:val="009A2D1A"/>
    <w:rsid w:val="009A3369"/>
    <w:rsid w:val="009A352C"/>
    <w:rsid w:val="009A36E0"/>
    <w:rsid w:val="009A47C6"/>
    <w:rsid w:val="009A54E8"/>
    <w:rsid w:val="009A58B6"/>
    <w:rsid w:val="009A627A"/>
    <w:rsid w:val="009B12E2"/>
    <w:rsid w:val="009B2D1D"/>
    <w:rsid w:val="009B4CCC"/>
    <w:rsid w:val="009C2711"/>
    <w:rsid w:val="009C3781"/>
    <w:rsid w:val="009C5642"/>
    <w:rsid w:val="009C708C"/>
    <w:rsid w:val="009C72DE"/>
    <w:rsid w:val="009C7589"/>
    <w:rsid w:val="009C7872"/>
    <w:rsid w:val="009C78A0"/>
    <w:rsid w:val="009C794F"/>
    <w:rsid w:val="009D1AB8"/>
    <w:rsid w:val="009D2E00"/>
    <w:rsid w:val="009D2F0E"/>
    <w:rsid w:val="009D5F72"/>
    <w:rsid w:val="009D7BBB"/>
    <w:rsid w:val="009D7EE5"/>
    <w:rsid w:val="009E02F1"/>
    <w:rsid w:val="009E0ADF"/>
    <w:rsid w:val="009E1601"/>
    <w:rsid w:val="009E2200"/>
    <w:rsid w:val="009E50AD"/>
    <w:rsid w:val="009F1EA8"/>
    <w:rsid w:val="009F2592"/>
    <w:rsid w:val="009F2931"/>
    <w:rsid w:val="009F3586"/>
    <w:rsid w:val="009F45BF"/>
    <w:rsid w:val="009F4A19"/>
    <w:rsid w:val="009F5BA1"/>
    <w:rsid w:val="009F5C65"/>
    <w:rsid w:val="009F6756"/>
    <w:rsid w:val="00A01D84"/>
    <w:rsid w:val="00A03480"/>
    <w:rsid w:val="00A0432D"/>
    <w:rsid w:val="00A051B8"/>
    <w:rsid w:val="00A06CA7"/>
    <w:rsid w:val="00A07DDE"/>
    <w:rsid w:val="00A10068"/>
    <w:rsid w:val="00A1100D"/>
    <w:rsid w:val="00A110A7"/>
    <w:rsid w:val="00A11D07"/>
    <w:rsid w:val="00A11EA8"/>
    <w:rsid w:val="00A1202D"/>
    <w:rsid w:val="00A16A49"/>
    <w:rsid w:val="00A16B95"/>
    <w:rsid w:val="00A17214"/>
    <w:rsid w:val="00A17EB2"/>
    <w:rsid w:val="00A21143"/>
    <w:rsid w:val="00A21332"/>
    <w:rsid w:val="00A21D1B"/>
    <w:rsid w:val="00A221C0"/>
    <w:rsid w:val="00A22F0D"/>
    <w:rsid w:val="00A22F52"/>
    <w:rsid w:val="00A23AED"/>
    <w:rsid w:val="00A257D8"/>
    <w:rsid w:val="00A26C0D"/>
    <w:rsid w:val="00A27DA5"/>
    <w:rsid w:val="00A31DA8"/>
    <w:rsid w:val="00A329F2"/>
    <w:rsid w:val="00A346EE"/>
    <w:rsid w:val="00A347CD"/>
    <w:rsid w:val="00A3536B"/>
    <w:rsid w:val="00A36E25"/>
    <w:rsid w:val="00A40A95"/>
    <w:rsid w:val="00A40AE8"/>
    <w:rsid w:val="00A40C47"/>
    <w:rsid w:val="00A41C07"/>
    <w:rsid w:val="00A4312C"/>
    <w:rsid w:val="00A43735"/>
    <w:rsid w:val="00A4537F"/>
    <w:rsid w:val="00A45C3E"/>
    <w:rsid w:val="00A47591"/>
    <w:rsid w:val="00A514E9"/>
    <w:rsid w:val="00A519B1"/>
    <w:rsid w:val="00A5295A"/>
    <w:rsid w:val="00A52CE9"/>
    <w:rsid w:val="00A55463"/>
    <w:rsid w:val="00A56259"/>
    <w:rsid w:val="00A57BC3"/>
    <w:rsid w:val="00A608B6"/>
    <w:rsid w:val="00A613DE"/>
    <w:rsid w:val="00A62158"/>
    <w:rsid w:val="00A626E8"/>
    <w:rsid w:val="00A661C7"/>
    <w:rsid w:val="00A66701"/>
    <w:rsid w:val="00A670E9"/>
    <w:rsid w:val="00A710C5"/>
    <w:rsid w:val="00A723BE"/>
    <w:rsid w:val="00A74634"/>
    <w:rsid w:val="00A74CBE"/>
    <w:rsid w:val="00A74E40"/>
    <w:rsid w:val="00A75119"/>
    <w:rsid w:val="00A76254"/>
    <w:rsid w:val="00A7683F"/>
    <w:rsid w:val="00A832A8"/>
    <w:rsid w:val="00A83F4B"/>
    <w:rsid w:val="00A85B36"/>
    <w:rsid w:val="00A90726"/>
    <w:rsid w:val="00A9396D"/>
    <w:rsid w:val="00A946D7"/>
    <w:rsid w:val="00A95D3B"/>
    <w:rsid w:val="00A96D77"/>
    <w:rsid w:val="00AA0381"/>
    <w:rsid w:val="00AA2025"/>
    <w:rsid w:val="00AA2B7F"/>
    <w:rsid w:val="00AA3351"/>
    <w:rsid w:val="00AA3B7E"/>
    <w:rsid w:val="00AA44BD"/>
    <w:rsid w:val="00AA6B78"/>
    <w:rsid w:val="00AA70B1"/>
    <w:rsid w:val="00AA7862"/>
    <w:rsid w:val="00AB2859"/>
    <w:rsid w:val="00AB417F"/>
    <w:rsid w:val="00AB47DE"/>
    <w:rsid w:val="00AB4D8C"/>
    <w:rsid w:val="00AB6B3B"/>
    <w:rsid w:val="00AB755A"/>
    <w:rsid w:val="00AC120E"/>
    <w:rsid w:val="00AC15EA"/>
    <w:rsid w:val="00AC7894"/>
    <w:rsid w:val="00AD0525"/>
    <w:rsid w:val="00AD117A"/>
    <w:rsid w:val="00AD1480"/>
    <w:rsid w:val="00AD1CDC"/>
    <w:rsid w:val="00AD2492"/>
    <w:rsid w:val="00AD43B5"/>
    <w:rsid w:val="00AD45AC"/>
    <w:rsid w:val="00AD4C6B"/>
    <w:rsid w:val="00AD4D28"/>
    <w:rsid w:val="00AD613D"/>
    <w:rsid w:val="00AD6AB7"/>
    <w:rsid w:val="00AD7998"/>
    <w:rsid w:val="00AE1620"/>
    <w:rsid w:val="00AE4A09"/>
    <w:rsid w:val="00AE5008"/>
    <w:rsid w:val="00AE514A"/>
    <w:rsid w:val="00AE6478"/>
    <w:rsid w:val="00AE65A2"/>
    <w:rsid w:val="00AE69DF"/>
    <w:rsid w:val="00AE7486"/>
    <w:rsid w:val="00AF14E1"/>
    <w:rsid w:val="00AF275A"/>
    <w:rsid w:val="00AF3227"/>
    <w:rsid w:val="00AF4B8A"/>
    <w:rsid w:val="00AF7CA9"/>
    <w:rsid w:val="00B0089A"/>
    <w:rsid w:val="00B015DB"/>
    <w:rsid w:val="00B021AD"/>
    <w:rsid w:val="00B02327"/>
    <w:rsid w:val="00B03048"/>
    <w:rsid w:val="00B04AC1"/>
    <w:rsid w:val="00B04D61"/>
    <w:rsid w:val="00B05756"/>
    <w:rsid w:val="00B10E8C"/>
    <w:rsid w:val="00B1184B"/>
    <w:rsid w:val="00B13918"/>
    <w:rsid w:val="00B13E5E"/>
    <w:rsid w:val="00B13EF7"/>
    <w:rsid w:val="00B1441C"/>
    <w:rsid w:val="00B1667D"/>
    <w:rsid w:val="00B20329"/>
    <w:rsid w:val="00B21355"/>
    <w:rsid w:val="00B2262C"/>
    <w:rsid w:val="00B242F1"/>
    <w:rsid w:val="00B2443F"/>
    <w:rsid w:val="00B24CD3"/>
    <w:rsid w:val="00B24FCA"/>
    <w:rsid w:val="00B2535A"/>
    <w:rsid w:val="00B25D7C"/>
    <w:rsid w:val="00B26182"/>
    <w:rsid w:val="00B26D63"/>
    <w:rsid w:val="00B27630"/>
    <w:rsid w:val="00B30CF8"/>
    <w:rsid w:val="00B31ED7"/>
    <w:rsid w:val="00B3227E"/>
    <w:rsid w:val="00B337D1"/>
    <w:rsid w:val="00B339F9"/>
    <w:rsid w:val="00B33E88"/>
    <w:rsid w:val="00B35C41"/>
    <w:rsid w:val="00B35C83"/>
    <w:rsid w:val="00B4036A"/>
    <w:rsid w:val="00B416D4"/>
    <w:rsid w:val="00B41E0C"/>
    <w:rsid w:val="00B42B08"/>
    <w:rsid w:val="00B4592E"/>
    <w:rsid w:val="00B51A59"/>
    <w:rsid w:val="00B52B90"/>
    <w:rsid w:val="00B539FF"/>
    <w:rsid w:val="00B56FA5"/>
    <w:rsid w:val="00B56FFF"/>
    <w:rsid w:val="00B571D0"/>
    <w:rsid w:val="00B573C3"/>
    <w:rsid w:val="00B6027B"/>
    <w:rsid w:val="00B62487"/>
    <w:rsid w:val="00B705B7"/>
    <w:rsid w:val="00B708DF"/>
    <w:rsid w:val="00B73B4D"/>
    <w:rsid w:val="00B7495A"/>
    <w:rsid w:val="00B75774"/>
    <w:rsid w:val="00B819BB"/>
    <w:rsid w:val="00B8213F"/>
    <w:rsid w:val="00B822A2"/>
    <w:rsid w:val="00B86FA8"/>
    <w:rsid w:val="00B878F8"/>
    <w:rsid w:val="00B87E0F"/>
    <w:rsid w:val="00B91F45"/>
    <w:rsid w:val="00B93113"/>
    <w:rsid w:val="00B93C1C"/>
    <w:rsid w:val="00B93D8F"/>
    <w:rsid w:val="00B96BF5"/>
    <w:rsid w:val="00B9751C"/>
    <w:rsid w:val="00B9757C"/>
    <w:rsid w:val="00B97D2A"/>
    <w:rsid w:val="00BA2CC2"/>
    <w:rsid w:val="00BA3C06"/>
    <w:rsid w:val="00BA4219"/>
    <w:rsid w:val="00BA50E9"/>
    <w:rsid w:val="00BA54B2"/>
    <w:rsid w:val="00BA598D"/>
    <w:rsid w:val="00BA5B01"/>
    <w:rsid w:val="00BA6A46"/>
    <w:rsid w:val="00BA7507"/>
    <w:rsid w:val="00BB083F"/>
    <w:rsid w:val="00BB187F"/>
    <w:rsid w:val="00BB3073"/>
    <w:rsid w:val="00BB36D8"/>
    <w:rsid w:val="00BB6096"/>
    <w:rsid w:val="00BB6C13"/>
    <w:rsid w:val="00BC08F2"/>
    <w:rsid w:val="00BC2856"/>
    <w:rsid w:val="00BC2DF4"/>
    <w:rsid w:val="00BC33A6"/>
    <w:rsid w:val="00BC350F"/>
    <w:rsid w:val="00BD04E7"/>
    <w:rsid w:val="00BD08B8"/>
    <w:rsid w:val="00BD147F"/>
    <w:rsid w:val="00BD15F6"/>
    <w:rsid w:val="00BD19AA"/>
    <w:rsid w:val="00BD335F"/>
    <w:rsid w:val="00BD42FF"/>
    <w:rsid w:val="00BD4687"/>
    <w:rsid w:val="00BD60E3"/>
    <w:rsid w:val="00BD659A"/>
    <w:rsid w:val="00BD6CC2"/>
    <w:rsid w:val="00BE42A0"/>
    <w:rsid w:val="00BE64A9"/>
    <w:rsid w:val="00BE67A2"/>
    <w:rsid w:val="00BF11BC"/>
    <w:rsid w:val="00BF1A6B"/>
    <w:rsid w:val="00BF3957"/>
    <w:rsid w:val="00BF3EC1"/>
    <w:rsid w:val="00BF5193"/>
    <w:rsid w:val="00BF7F7C"/>
    <w:rsid w:val="00C00CA1"/>
    <w:rsid w:val="00C03F4C"/>
    <w:rsid w:val="00C06923"/>
    <w:rsid w:val="00C10258"/>
    <w:rsid w:val="00C10433"/>
    <w:rsid w:val="00C10749"/>
    <w:rsid w:val="00C114E0"/>
    <w:rsid w:val="00C128EA"/>
    <w:rsid w:val="00C13520"/>
    <w:rsid w:val="00C137E4"/>
    <w:rsid w:val="00C13EFF"/>
    <w:rsid w:val="00C167F1"/>
    <w:rsid w:val="00C17FE3"/>
    <w:rsid w:val="00C20378"/>
    <w:rsid w:val="00C22BD5"/>
    <w:rsid w:val="00C23420"/>
    <w:rsid w:val="00C248F4"/>
    <w:rsid w:val="00C252DB"/>
    <w:rsid w:val="00C275AA"/>
    <w:rsid w:val="00C31796"/>
    <w:rsid w:val="00C3558E"/>
    <w:rsid w:val="00C36219"/>
    <w:rsid w:val="00C3631D"/>
    <w:rsid w:val="00C37050"/>
    <w:rsid w:val="00C3728E"/>
    <w:rsid w:val="00C404AA"/>
    <w:rsid w:val="00C41892"/>
    <w:rsid w:val="00C418D8"/>
    <w:rsid w:val="00C42B6D"/>
    <w:rsid w:val="00C42BA4"/>
    <w:rsid w:val="00C43F74"/>
    <w:rsid w:val="00C442EC"/>
    <w:rsid w:val="00C44B7B"/>
    <w:rsid w:val="00C4671E"/>
    <w:rsid w:val="00C52EE9"/>
    <w:rsid w:val="00C559F8"/>
    <w:rsid w:val="00C55FB5"/>
    <w:rsid w:val="00C56D2B"/>
    <w:rsid w:val="00C5703B"/>
    <w:rsid w:val="00C57895"/>
    <w:rsid w:val="00C6004E"/>
    <w:rsid w:val="00C601DD"/>
    <w:rsid w:val="00C6087B"/>
    <w:rsid w:val="00C6092B"/>
    <w:rsid w:val="00C60C70"/>
    <w:rsid w:val="00C61E00"/>
    <w:rsid w:val="00C622D0"/>
    <w:rsid w:val="00C65C83"/>
    <w:rsid w:val="00C66A89"/>
    <w:rsid w:val="00C7065F"/>
    <w:rsid w:val="00C70801"/>
    <w:rsid w:val="00C710F8"/>
    <w:rsid w:val="00C74619"/>
    <w:rsid w:val="00C74AE3"/>
    <w:rsid w:val="00C7544A"/>
    <w:rsid w:val="00C7620B"/>
    <w:rsid w:val="00C771B1"/>
    <w:rsid w:val="00C82752"/>
    <w:rsid w:val="00C827D4"/>
    <w:rsid w:val="00C84D08"/>
    <w:rsid w:val="00C86DEB"/>
    <w:rsid w:val="00C9261F"/>
    <w:rsid w:val="00C93175"/>
    <w:rsid w:val="00C9474D"/>
    <w:rsid w:val="00C94CB4"/>
    <w:rsid w:val="00C94D4F"/>
    <w:rsid w:val="00C9572D"/>
    <w:rsid w:val="00C962DA"/>
    <w:rsid w:val="00C96CE1"/>
    <w:rsid w:val="00CA01CF"/>
    <w:rsid w:val="00CA22D2"/>
    <w:rsid w:val="00CA42FF"/>
    <w:rsid w:val="00CA598E"/>
    <w:rsid w:val="00CA7442"/>
    <w:rsid w:val="00CA7813"/>
    <w:rsid w:val="00CB0771"/>
    <w:rsid w:val="00CB0C24"/>
    <w:rsid w:val="00CB1380"/>
    <w:rsid w:val="00CB5322"/>
    <w:rsid w:val="00CC2E3A"/>
    <w:rsid w:val="00CC36F2"/>
    <w:rsid w:val="00CC4D37"/>
    <w:rsid w:val="00CC5186"/>
    <w:rsid w:val="00CC7139"/>
    <w:rsid w:val="00CC77CF"/>
    <w:rsid w:val="00CD0DFF"/>
    <w:rsid w:val="00CD1299"/>
    <w:rsid w:val="00CD3C99"/>
    <w:rsid w:val="00CE1F6D"/>
    <w:rsid w:val="00CE22E8"/>
    <w:rsid w:val="00CE2E02"/>
    <w:rsid w:val="00CE6501"/>
    <w:rsid w:val="00CE6EE2"/>
    <w:rsid w:val="00CE77E9"/>
    <w:rsid w:val="00CF01B9"/>
    <w:rsid w:val="00CF03DC"/>
    <w:rsid w:val="00CF2FCB"/>
    <w:rsid w:val="00CF4C41"/>
    <w:rsid w:val="00CF5A15"/>
    <w:rsid w:val="00CF6555"/>
    <w:rsid w:val="00CF6D4C"/>
    <w:rsid w:val="00D00300"/>
    <w:rsid w:val="00D00793"/>
    <w:rsid w:val="00D03F0C"/>
    <w:rsid w:val="00D07714"/>
    <w:rsid w:val="00D13278"/>
    <w:rsid w:val="00D147EB"/>
    <w:rsid w:val="00D15678"/>
    <w:rsid w:val="00D157F0"/>
    <w:rsid w:val="00D15C76"/>
    <w:rsid w:val="00D16E8B"/>
    <w:rsid w:val="00D178A4"/>
    <w:rsid w:val="00D20A26"/>
    <w:rsid w:val="00D21892"/>
    <w:rsid w:val="00D22B01"/>
    <w:rsid w:val="00D25952"/>
    <w:rsid w:val="00D25B85"/>
    <w:rsid w:val="00D32953"/>
    <w:rsid w:val="00D33976"/>
    <w:rsid w:val="00D352F9"/>
    <w:rsid w:val="00D37205"/>
    <w:rsid w:val="00D3726E"/>
    <w:rsid w:val="00D40100"/>
    <w:rsid w:val="00D411DA"/>
    <w:rsid w:val="00D41326"/>
    <w:rsid w:val="00D41AA3"/>
    <w:rsid w:val="00D43343"/>
    <w:rsid w:val="00D44137"/>
    <w:rsid w:val="00D44C30"/>
    <w:rsid w:val="00D44C7F"/>
    <w:rsid w:val="00D45909"/>
    <w:rsid w:val="00D45CE5"/>
    <w:rsid w:val="00D464B2"/>
    <w:rsid w:val="00D47DA5"/>
    <w:rsid w:val="00D50873"/>
    <w:rsid w:val="00D50916"/>
    <w:rsid w:val="00D5165B"/>
    <w:rsid w:val="00D54052"/>
    <w:rsid w:val="00D5497B"/>
    <w:rsid w:val="00D57E65"/>
    <w:rsid w:val="00D63C2F"/>
    <w:rsid w:val="00D6405D"/>
    <w:rsid w:val="00D66D65"/>
    <w:rsid w:val="00D67FC8"/>
    <w:rsid w:val="00D707A5"/>
    <w:rsid w:val="00D7095B"/>
    <w:rsid w:val="00D70F47"/>
    <w:rsid w:val="00D71848"/>
    <w:rsid w:val="00D725DA"/>
    <w:rsid w:val="00D72EFF"/>
    <w:rsid w:val="00D73D6A"/>
    <w:rsid w:val="00D74511"/>
    <w:rsid w:val="00D74F48"/>
    <w:rsid w:val="00D77DF8"/>
    <w:rsid w:val="00D80108"/>
    <w:rsid w:val="00D801B1"/>
    <w:rsid w:val="00D8198B"/>
    <w:rsid w:val="00D84213"/>
    <w:rsid w:val="00D92016"/>
    <w:rsid w:val="00D942EB"/>
    <w:rsid w:val="00D965B0"/>
    <w:rsid w:val="00D97C44"/>
    <w:rsid w:val="00D97CFE"/>
    <w:rsid w:val="00DA0099"/>
    <w:rsid w:val="00DA0400"/>
    <w:rsid w:val="00DA237E"/>
    <w:rsid w:val="00DA238A"/>
    <w:rsid w:val="00DA3186"/>
    <w:rsid w:val="00DA4C4A"/>
    <w:rsid w:val="00DA5CC2"/>
    <w:rsid w:val="00DA643E"/>
    <w:rsid w:val="00DA7850"/>
    <w:rsid w:val="00DA7C01"/>
    <w:rsid w:val="00DB4161"/>
    <w:rsid w:val="00DC0F6F"/>
    <w:rsid w:val="00DC1AB2"/>
    <w:rsid w:val="00DC1BF5"/>
    <w:rsid w:val="00DC3048"/>
    <w:rsid w:val="00DC53C0"/>
    <w:rsid w:val="00DC54E9"/>
    <w:rsid w:val="00DC7D07"/>
    <w:rsid w:val="00DD0B40"/>
    <w:rsid w:val="00DD0C44"/>
    <w:rsid w:val="00DD1694"/>
    <w:rsid w:val="00DD242F"/>
    <w:rsid w:val="00DD2F01"/>
    <w:rsid w:val="00DD4050"/>
    <w:rsid w:val="00DD5869"/>
    <w:rsid w:val="00DD612B"/>
    <w:rsid w:val="00DD678D"/>
    <w:rsid w:val="00DD6C9C"/>
    <w:rsid w:val="00DE3B30"/>
    <w:rsid w:val="00DE4BD2"/>
    <w:rsid w:val="00DE549D"/>
    <w:rsid w:val="00DE5BE4"/>
    <w:rsid w:val="00DE7B1C"/>
    <w:rsid w:val="00DF0314"/>
    <w:rsid w:val="00DF17A7"/>
    <w:rsid w:val="00DF2CD8"/>
    <w:rsid w:val="00DF3605"/>
    <w:rsid w:val="00DF37E3"/>
    <w:rsid w:val="00DF60F4"/>
    <w:rsid w:val="00DF6EA6"/>
    <w:rsid w:val="00E002DC"/>
    <w:rsid w:val="00E01779"/>
    <w:rsid w:val="00E0266A"/>
    <w:rsid w:val="00E027F0"/>
    <w:rsid w:val="00E02E96"/>
    <w:rsid w:val="00E0415C"/>
    <w:rsid w:val="00E04398"/>
    <w:rsid w:val="00E06671"/>
    <w:rsid w:val="00E06CDF"/>
    <w:rsid w:val="00E1229F"/>
    <w:rsid w:val="00E13CF8"/>
    <w:rsid w:val="00E15A2E"/>
    <w:rsid w:val="00E17F30"/>
    <w:rsid w:val="00E200F9"/>
    <w:rsid w:val="00E23097"/>
    <w:rsid w:val="00E25742"/>
    <w:rsid w:val="00E25D04"/>
    <w:rsid w:val="00E26D1E"/>
    <w:rsid w:val="00E272DA"/>
    <w:rsid w:val="00E27630"/>
    <w:rsid w:val="00E2763B"/>
    <w:rsid w:val="00E30510"/>
    <w:rsid w:val="00E3243F"/>
    <w:rsid w:val="00E3303D"/>
    <w:rsid w:val="00E33C05"/>
    <w:rsid w:val="00E33C40"/>
    <w:rsid w:val="00E45771"/>
    <w:rsid w:val="00E47F8B"/>
    <w:rsid w:val="00E50660"/>
    <w:rsid w:val="00E5428B"/>
    <w:rsid w:val="00E55095"/>
    <w:rsid w:val="00E55A6A"/>
    <w:rsid w:val="00E564D0"/>
    <w:rsid w:val="00E574B2"/>
    <w:rsid w:val="00E62AE6"/>
    <w:rsid w:val="00E62C0A"/>
    <w:rsid w:val="00E62DE6"/>
    <w:rsid w:val="00E63A6B"/>
    <w:rsid w:val="00E643C0"/>
    <w:rsid w:val="00E645D1"/>
    <w:rsid w:val="00E65631"/>
    <w:rsid w:val="00E67F26"/>
    <w:rsid w:val="00E70580"/>
    <w:rsid w:val="00E71677"/>
    <w:rsid w:val="00E7266E"/>
    <w:rsid w:val="00E73A01"/>
    <w:rsid w:val="00E740AE"/>
    <w:rsid w:val="00E74163"/>
    <w:rsid w:val="00E76684"/>
    <w:rsid w:val="00E772F1"/>
    <w:rsid w:val="00E81762"/>
    <w:rsid w:val="00E82EC4"/>
    <w:rsid w:val="00E82ECB"/>
    <w:rsid w:val="00E8328C"/>
    <w:rsid w:val="00E8415E"/>
    <w:rsid w:val="00E84959"/>
    <w:rsid w:val="00E84EFC"/>
    <w:rsid w:val="00E85B06"/>
    <w:rsid w:val="00E85D91"/>
    <w:rsid w:val="00E87660"/>
    <w:rsid w:val="00E87DDE"/>
    <w:rsid w:val="00E903D1"/>
    <w:rsid w:val="00E9063F"/>
    <w:rsid w:val="00E92418"/>
    <w:rsid w:val="00E929E4"/>
    <w:rsid w:val="00E95A1E"/>
    <w:rsid w:val="00E9773A"/>
    <w:rsid w:val="00EA189A"/>
    <w:rsid w:val="00EA1B6C"/>
    <w:rsid w:val="00EA2B31"/>
    <w:rsid w:val="00EA396B"/>
    <w:rsid w:val="00EA4628"/>
    <w:rsid w:val="00EA4D55"/>
    <w:rsid w:val="00EA5193"/>
    <w:rsid w:val="00EA649E"/>
    <w:rsid w:val="00EA6AAC"/>
    <w:rsid w:val="00EA75CD"/>
    <w:rsid w:val="00EB0EE4"/>
    <w:rsid w:val="00EB135E"/>
    <w:rsid w:val="00EB183C"/>
    <w:rsid w:val="00EB1F4B"/>
    <w:rsid w:val="00EB5270"/>
    <w:rsid w:val="00EB6D65"/>
    <w:rsid w:val="00EB772D"/>
    <w:rsid w:val="00EC0C34"/>
    <w:rsid w:val="00EC0DAC"/>
    <w:rsid w:val="00EC3617"/>
    <w:rsid w:val="00EC3EE5"/>
    <w:rsid w:val="00EC41A3"/>
    <w:rsid w:val="00EC66E2"/>
    <w:rsid w:val="00EC6A47"/>
    <w:rsid w:val="00ED053D"/>
    <w:rsid w:val="00ED2F6D"/>
    <w:rsid w:val="00ED36E3"/>
    <w:rsid w:val="00ED4343"/>
    <w:rsid w:val="00ED5337"/>
    <w:rsid w:val="00ED6C64"/>
    <w:rsid w:val="00EE762B"/>
    <w:rsid w:val="00EE7A9D"/>
    <w:rsid w:val="00EF12CA"/>
    <w:rsid w:val="00EF154D"/>
    <w:rsid w:val="00EF1E74"/>
    <w:rsid w:val="00EF5053"/>
    <w:rsid w:val="00EF514F"/>
    <w:rsid w:val="00EF6270"/>
    <w:rsid w:val="00EF66CB"/>
    <w:rsid w:val="00F0126E"/>
    <w:rsid w:val="00F01C14"/>
    <w:rsid w:val="00F027E3"/>
    <w:rsid w:val="00F05337"/>
    <w:rsid w:val="00F11027"/>
    <w:rsid w:val="00F1180B"/>
    <w:rsid w:val="00F120D1"/>
    <w:rsid w:val="00F1678E"/>
    <w:rsid w:val="00F16F88"/>
    <w:rsid w:val="00F300E4"/>
    <w:rsid w:val="00F309C7"/>
    <w:rsid w:val="00F31C9E"/>
    <w:rsid w:val="00F32EDE"/>
    <w:rsid w:val="00F33F43"/>
    <w:rsid w:val="00F37B14"/>
    <w:rsid w:val="00F40C2F"/>
    <w:rsid w:val="00F41B57"/>
    <w:rsid w:val="00F42B10"/>
    <w:rsid w:val="00F43106"/>
    <w:rsid w:val="00F4479F"/>
    <w:rsid w:val="00F4607D"/>
    <w:rsid w:val="00F4788B"/>
    <w:rsid w:val="00F51BD8"/>
    <w:rsid w:val="00F5396A"/>
    <w:rsid w:val="00F54436"/>
    <w:rsid w:val="00F547D8"/>
    <w:rsid w:val="00F55292"/>
    <w:rsid w:val="00F56F89"/>
    <w:rsid w:val="00F575DD"/>
    <w:rsid w:val="00F57630"/>
    <w:rsid w:val="00F615E1"/>
    <w:rsid w:val="00F61AF5"/>
    <w:rsid w:val="00F62056"/>
    <w:rsid w:val="00F63A95"/>
    <w:rsid w:val="00F63AED"/>
    <w:rsid w:val="00F653F2"/>
    <w:rsid w:val="00F65B63"/>
    <w:rsid w:val="00F67558"/>
    <w:rsid w:val="00F67DC9"/>
    <w:rsid w:val="00F70F8A"/>
    <w:rsid w:val="00F72F83"/>
    <w:rsid w:val="00F816C5"/>
    <w:rsid w:val="00F86C8C"/>
    <w:rsid w:val="00F86E3B"/>
    <w:rsid w:val="00F87E3C"/>
    <w:rsid w:val="00FA00AC"/>
    <w:rsid w:val="00FA0B85"/>
    <w:rsid w:val="00FA0EA7"/>
    <w:rsid w:val="00FA1C28"/>
    <w:rsid w:val="00FA1D14"/>
    <w:rsid w:val="00FA28C6"/>
    <w:rsid w:val="00FA3BCA"/>
    <w:rsid w:val="00FA3F4A"/>
    <w:rsid w:val="00FA4F72"/>
    <w:rsid w:val="00FA56D8"/>
    <w:rsid w:val="00FA5A24"/>
    <w:rsid w:val="00FB06C3"/>
    <w:rsid w:val="00FB1393"/>
    <w:rsid w:val="00FB3683"/>
    <w:rsid w:val="00FB4958"/>
    <w:rsid w:val="00FB5079"/>
    <w:rsid w:val="00FB6A70"/>
    <w:rsid w:val="00FB6B6B"/>
    <w:rsid w:val="00FB7389"/>
    <w:rsid w:val="00FB75D9"/>
    <w:rsid w:val="00FB7ED4"/>
    <w:rsid w:val="00FC12FD"/>
    <w:rsid w:val="00FC1317"/>
    <w:rsid w:val="00FC3454"/>
    <w:rsid w:val="00FC4FBA"/>
    <w:rsid w:val="00FC6172"/>
    <w:rsid w:val="00FC671D"/>
    <w:rsid w:val="00FD1217"/>
    <w:rsid w:val="00FD1F7F"/>
    <w:rsid w:val="00FD3784"/>
    <w:rsid w:val="00FD6FEC"/>
    <w:rsid w:val="00FD7790"/>
    <w:rsid w:val="00FE2893"/>
    <w:rsid w:val="00FE2D5C"/>
    <w:rsid w:val="00FE35E4"/>
    <w:rsid w:val="00FE5758"/>
    <w:rsid w:val="00FE5924"/>
    <w:rsid w:val="00FE6B32"/>
    <w:rsid w:val="00FE7D70"/>
    <w:rsid w:val="00FF3A76"/>
    <w:rsid w:val="00FF3F2A"/>
    <w:rsid w:val="00FF409A"/>
    <w:rsid w:val="00FF5B00"/>
    <w:rsid w:val="00FF71EF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1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1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1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1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7D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efaultParagraphFont">
    <w:name w:val="Default Paragraph Font"/>
  </w:style>
  <w:style w:type="character" w:customStyle="1" w:styleId="TytuZnak">
    <w:name w:val="Tytuł Znak"/>
    <w:basedOn w:val="DefaultParagraphFont"/>
  </w:style>
  <w:style w:type="character" w:customStyle="1" w:styleId="TekstpodstawowyZnak">
    <w:name w:val="Tekst podstawowy Znak"/>
    <w:basedOn w:val="DefaultParagraphFont"/>
  </w:style>
  <w:style w:type="character" w:customStyle="1" w:styleId="TekstpodstawowywcityZnak">
    <w:name w:val="Tekst podstawowy wcięty Znak"/>
    <w:basedOn w:val="DefaultParagraphFont"/>
  </w:style>
  <w:style w:type="character" w:customStyle="1" w:styleId="Tekstpodstawowywcity2Znak">
    <w:name w:val="Tekst podstawowy wcięty 2 Znak"/>
    <w:basedOn w:val="DefaultParagraphFont"/>
  </w:style>
  <w:style w:type="character" w:customStyle="1" w:styleId="annotationreference">
    <w:name w:val="annotation reference"/>
    <w:basedOn w:val="DefaultParagraphFont"/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Pr>
      <w:rFonts w:ascii="Arial" w:hAnsi="Arial" w:cs="Mangal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Garamond" w:hAnsi="Garamond"/>
      <w:sz w:val="26"/>
    </w:rPr>
  </w:style>
  <w:style w:type="paragraph" w:customStyle="1" w:styleId="BodyTextIndent2">
    <w:name w:val="Body Text Indent 2"/>
    <w:basedOn w:val="Normalny"/>
  </w:style>
  <w:style w:type="paragraph" w:customStyle="1" w:styleId="ListParagraph">
    <w:name w:val="List Paragraph"/>
    <w:basedOn w:val="Normalny"/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</w:style>
  <w:style w:type="paragraph" w:customStyle="1" w:styleId="BalloonText">
    <w:name w:val="Balloon Text"/>
    <w:basedOn w:val="Normalny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  <w:lang w:val="x-none" w:eastAsia="x-none"/>
    </w:rPr>
  </w:style>
  <w:style w:type="paragraph" w:customStyle="1" w:styleId="Default">
    <w:name w:val="Default"/>
    <w:uiPriority w:val="99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nhideWhenUsed/>
    <w:rsid w:val="005F637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3618D3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3618D3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A710C5"/>
  </w:style>
  <w:style w:type="paragraph" w:customStyle="1" w:styleId="text-justify">
    <w:name w:val="text-justify"/>
    <w:basedOn w:val="Normalny"/>
    <w:rsid w:val="00A710C5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character" w:customStyle="1" w:styleId="fadtext">
    <w:name w:val="fad_text"/>
    <w:basedOn w:val="Domylnaczcionkaakapitu"/>
    <w:rsid w:val="00A710C5"/>
  </w:style>
  <w:style w:type="character" w:customStyle="1" w:styleId="paragraphpunkt1">
    <w:name w:val="paragraphpunkt1"/>
    <w:uiPriority w:val="99"/>
    <w:rsid w:val="00A710C5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710C5"/>
    <w:rPr>
      <w:rFonts w:ascii="Times New Roman" w:hAnsi="Times New Roman" w:cs="Times New Roman" w:hint="default"/>
    </w:rPr>
  </w:style>
  <w:style w:type="paragraph" w:customStyle="1" w:styleId="Standard">
    <w:name w:val="Standard"/>
    <w:rsid w:val="0088656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Style1">
    <w:name w:val="Style1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kern w:val="0"/>
      <w:lang w:eastAsia="pl-PL"/>
    </w:rPr>
  </w:style>
  <w:style w:type="paragraph" w:customStyle="1" w:styleId="Style38">
    <w:name w:val="Style38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34" w:lineRule="exact"/>
      <w:ind w:firstLine="3935"/>
    </w:pPr>
    <w:rPr>
      <w:kern w:val="0"/>
      <w:lang w:eastAsia="pl-PL"/>
    </w:rPr>
  </w:style>
  <w:style w:type="paragraph" w:customStyle="1" w:styleId="Style49">
    <w:name w:val="Style49"/>
    <w:basedOn w:val="Normalny"/>
    <w:rsid w:val="00C137E4"/>
    <w:pPr>
      <w:widowControl w:val="0"/>
      <w:suppressAutoHyphens w:val="0"/>
      <w:autoSpaceDE w:val="0"/>
      <w:autoSpaceDN w:val="0"/>
      <w:adjustRightInd w:val="0"/>
      <w:spacing w:line="221" w:lineRule="exact"/>
      <w:ind w:firstLine="1286"/>
    </w:pPr>
    <w:rPr>
      <w:kern w:val="0"/>
      <w:lang w:eastAsia="pl-PL"/>
    </w:rPr>
  </w:style>
  <w:style w:type="character" w:customStyle="1" w:styleId="FontStyle58">
    <w:name w:val="Font Style58"/>
    <w:rsid w:val="00C137E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1">
    <w:name w:val="Font Style61"/>
    <w:rsid w:val="00C137E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3">
    <w:name w:val="Font Style63"/>
    <w:rsid w:val="00C137E4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1937DE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4F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4FCA"/>
    <w:rPr>
      <w:kern w:val="1"/>
      <w:sz w:val="24"/>
      <w:szCs w:val="24"/>
      <w:lang w:eastAsia="ar-SA"/>
    </w:rPr>
  </w:style>
  <w:style w:type="character" w:customStyle="1" w:styleId="FontStyle16">
    <w:name w:val="Font Style16"/>
    <w:uiPriority w:val="99"/>
    <w:rsid w:val="006F5F5A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71B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6C8B-BF7E-437C-8E13-8850B192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2069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Bogdan2</cp:lastModifiedBy>
  <cp:revision>2</cp:revision>
  <cp:lastPrinted>2017-11-27T08:46:00Z</cp:lastPrinted>
  <dcterms:created xsi:type="dcterms:W3CDTF">2017-11-29T16:23:00Z</dcterms:created>
  <dcterms:modified xsi:type="dcterms:W3CDTF">2017-11-29T16:23:00Z</dcterms:modified>
</cp:coreProperties>
</file>